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42D98" w14:textId="77777777" w:rsidR="00967290" w:rsidRPr="00803B53" w:rsidRDefault="000B0634" w:rsidP="00967290">
      <w:pPr>
        <w:autoSpaceDE w:val="0"/>
        <w:autoSpaceDN w:val="0"/>
        <w:adjustRightInd w:val="0"/>
        <w:jc w:val="center"/>
        <w:rPr>
          <w:rFonts w:asciiTheme="minorHAnsi" w:hAnsiTheme="minorHAnsi" w:cstheme="minorHAnsi"/>
          <w:b/>
          <w:bCs/>
          <w:sz w:val="34"/>
          <w:szCs w:val="34"/>
        </w:rPr>
      </w:pPr>
      <w:r w:rsidRPr="00803B53">
        <w:rPr>
          <w:rFonts w:asciiTheme="minorHAnsi" w:hAnsiTheme="minorHAnsi" w:cstheme="minorHAnsi"/>
          <w:b/>
          <w:bCs/>
          <w:sz w:val="34"/>
          <w:szCs w:val="34"/>
        </w:rPr>
        <w:t xml:space="preserve">Glenny Wood - Covid 19 </w:t>
      </w:r>
    </w:p>
    <w:p w14:paraId="544598BF" w14:textId="77777777" w:rsidR="008348BA" w:rsidRDefault="00967290" w:rsidP="008348BA">
      <w:pPr>
        <w:autoSpaceDE w:val="0"/>
        <w:autoSpaceDN w:val="0"/>
        <w:adjustRightInd w:val="0"/>
        <w:jc w:val="center"/>
        <w:rPr>
          <w:rFonts w:asciiTheme="minorHAnsi" w:hAnsiTheme="minorHAnsi" w:cstheme="minorHAnsi"/>
          <w:b/>
          <w:bCs/>
          <w:sz w:val="34"/>
          <w:szCs w:val="34"/>
        </w:rPr>
      </w:pPr>
      <w:r w:rsidRPr="00803B53">
        <w:rPr>
          <w:rFonts w:asciiTheme="minorHAnsi" w:hAnsiTheme="minorHAnsi" w:cstheme="minorHAnsi"/>
          <w:b/>
          <w:bCs/>
          <w:sz w:val="34"/>
          <w:szCs w:val="34"/>
        </w:rPr>
        <w:t>R</w:t>
      </w:r>
      <w:r w:rsidR="000B0634" w:rsidRPr="00803B53">
        <w:rPr>
          <w:rFonts w:asciiTheme="minorHAnsi" w:hAnsiTheme="minorHAnsi" w:cstheme="minorHAnsi"/>
          <w:b/>
          <w:bCs/>
          <w:sz w:val="34"/>
          <w:szCs w:val="34"/>
        </w:rPr>
        <w:t xml:space="preserve">evised approach </w:t>
      </w:r>
      <w:r w:rsidRPr="00803B53">
        <w:rPr>
          <w:rFonts w:asciiTheme="minorHAnsi" w:hAnsiTheme="minorHAnsi" w:cstheme="minorHAnsi"/>
          <w:b/>
          <w:bCs/>
          <w:sz w:val="34"/>
          <w:szCs w:val="34"/>
        </w:rPr>
        <w:t>for</w:t>
      </w:r>
      <w:r w:rsidR="000B0634" w:rsidRPr="00803B53">
        <w:rPr>
          <w:rFonts w:asciiTheme="minorHAnsi" w:hAnsiTheme="minorHAnsi" w:cstheme="minorHAnsi"/>
          <w:b/>
          <w:bCs/>
          <w:sz w:val="34"/>
          <w:szCs w:val="34"/>
        </w:rPr>
        <w:t xml:space="preserve"> using the site</w:t>
      </w:r>
      <w:r w:rsidR="008348BA">
        <w:rPr>
          <w:rFonts w:asciiTheme="minorHAnsi" w:hAnsiTheme="minorHAnsi" w:cstheme="minorHAnsi"/>
          <w:b/>
          <w:bCs/>
          <w:sz w:val="34"/>
          <w:szCs w:val="34"/>
        </w:rPr>
        <w:t xml:space="preserve"> </w:t>
      </w:r>
      <w:r w:rsidR="001A59B6" w:rsidRPr="00803B53">
        <w:rPr>
          <w:rFonts w:asciiTheme="minorHAnsi" w:hAnsiTheme="minorHAnsi" w:cstheme="minorHAnsi"/>
          <w:b/>
          <w:bCs/>
          <w:sz w:val="34"/>
          <w:szCs w:val="34"/>
        </w:rPr>
        <w:t xml:space="preserve">usage </w:t>
      </w:r>
    </w:p>
    <w:p w14:paraId="6226F3C4" w14:textId="77777777" w:rsidR="008348BA" w:rsidRDefault="008348BA" w:rsidP="008348BA">
      <w:pPr>
        <w:autoSpaceDE w:val="0"/>
        <w:autoSpaceDN w:val="0"/>
        <w:adjustRightInd w:val="0"/>
        <w:jc w:val="center"/>
        <w:rPr>
          <w:rFonts w:asciiTheme="minorHAnsi" w:hAnsiTheme="minorHAnsi" w:cstheme="minorHAnsi"/>
          <w:b/>
          <w:bCs/>
          <w:sz w:val="34"/>
          <w:szCs w:val="34"/>
        </w:rPr>
      </w:pPr>
      <w:r>
        <w:rPr>
          <w:rFonts w:asciiTheme="minorHAnsi" w:hAnsiTheme="minorHAnsi" w:cstheme="minorHAnsi"/>
          <w:b/>
          <w:bCs/>
          <w:sz w:val="34"/>
          <w:szCs w:val="34"/>
        </w:rPr>
        <w:t>Scouts / Guides / Third Party users</w:t>
      </w:r>
    </w:p>
    <w:p w14:paraId="35DDCDFD" w14:textId="268BF446" w:rsidR="000B0634" w:rsidRPr="00803B53" w:rsidRDefault="001A59B6" w:rsidP="008348BA">
      <w:pPr>
        <w:autoSpaceDE w:val="0"/>
        <w:autoSpaceDN w:val="0"/>
        <w:adjustRightInd w:val="0"/>
        <w:jc w:val="center"/>
        <w:rPr>
          <w:rFonts w:asciiTheme="minorHAnsi" w:hAnsiTheme="minorHAnsi" w:cstheme="minorHAnsi"/>
          <w:b/>
          <w:bCs/>
          <w:sz w:val="34"/>
          <w:szCs w:val="34"/>
        </w:rPr>
      </w:pPr>
      <w:r w:rsidRPr="00803B53">
        <w:rPr>
          <w:rFonts w:asciiTheme="minorHAnsi" w:hAnsiTheme="minorHAnsi" w:cstheme="minorHAnsi"/>
          <w:b/>
          <w:bCs/>
          <w:sz w:val="34"/>
          <w:szCs w:val="34"/>
        </w:rPr>
        <w:t>– Alert level AMBER</w:t>
      </w:r>
      <w:r w:rsidR="000B0634" w:rsidRPr="00803B53">
        <w:rPr>
          <w:rFonts w:asciiTheme="minorHAnsi" w:hAnsiTheme="minorHAnsi" w:cstheme="minorHAnsi"/>
          <w:b/>
          <w:bCs/>
          <w:sz w:val="34"/>
          <w:szCs w:val="34"/>
        </w:rPr>
        <w:t xml:space="preserve"> </w:t>
      </w:r>
    </w:p>
    <w:p w14:paraId="19342453" w14:textId="77777777" w:rsidR="000B0634" w:rsidRPr="00803B53" w:rsidRDefault="000B0634" w:rsidP="005A4DF8">
      <w:pPr>
        <w:autoSpaceDE w:val="0"/>
        <w:autoSpaceDN w:val="0"/>
        <w:adjustRightInd w:val="0"/>
        <w:rPr>
          <w:rFonts w:asciiTheme="minorHAnsi" w:hAnsiTheme="minorHAnsi" w:cstheme="minorHAnsi"/>
        </w:rPr>
      </w:pPr>
    </w:p>
    <w:p w14:paraId="00624D96" w14:textId="35B0634C" w:rsidR="000B0634" w:rsidRPr="00803B53" w:rsidRDefault="000D3D61" w:rsidP="005A4DF8">
      <w:pPr>
        <w:autoSpaceDE w:val="0"/>
        <w:autoSpaceDN w:val="0"/>
        <w:adjustRightInd w:val="0"/>
        <w:rPr>
          <w:rFonts w:asciiTheme="minorHAnsi" w:hAnsiTheme="minorHAnsi" w:cstheme="minorHAnsi"/>
        </w:rPr>
      </w:pPr>
      <w:r w:rsidRPr="00803B53">
        <w:rPr>
          <w:rFonts w:asciiTheme="minorHAnsi" w:hAnsiTheme="minorHAnsi" w:cstheme="minorHAnsi"/>
          <w:b/>
          <w:bCs/>
          <w:color w:val="FB0207"/>
        </w:rPr>
        <w:t>Sept 20</w:t>
      </w:r>
      <w:r w:rsidR="000B0634" w:rsidRPr="00803B53">
        <w:rPr>
          <w:rFonts w:asciiTheme="minorHAnsi" w:hAnsiTheme="minorHAnsi" w:cstheme="minorHAnsi"/>
          <w:b/>
          <w:bCs/>
          <w:color w:val="FB0207"/>
        </w:rPr>
        <w:t xml:space="preserve"> </w:t>
      </w:r>
      <w:r w:rsidRPr="00803B53">
        <w:rPr>
          <w:rFonts w:asciiTheme="minorHAnsi" w:hAnsiTheme="minorHAnsi" w:cstheme="minorHAnsi"/>
          <w:b/>
          <w:bCs/>
          <w:color w:val="FB0207"/>
        </w:rPr>
        <w:t>Update</w:t>
      </w:r>
      <w:r w:rsidR="00513C63">
        <w:rPr>
          <w:rFonts w:asciiTheme="minorHAnsi" w:hAnsiTheme="minorHAnsi" w:cstheme="minorHAnsi"/>
          <w:b/>
          <w:bCs/>
          <w:color w:val="FB0207"/>
        </w:rPr>
        <w:t xml:space="preserve"> final version </w:t>
      </w:r>
      <w:r w:rsidR="000B0634" w:rsidRPr="00803B53">
        <w:rPr>
          <w:rFonts w:asciiTheme="minorHAnsi" w:hAnsiTheme="minorHAnsi" w:cstheme="minorHAnsi"/>
          <w:b/>
          <w:bCs/>
          <w:color w:val="FB0207"/>
        </w:rPr>
        <w:t>.</w:t>
      </w:r>
    </w:p>
    <w:p w14:paraId="56472744" w14:textId="77777777" w:rsidR="000B0634" w:rsidRPr="00803B53" w:rsidRDefault="000B0634" w:rsidP="005A4DF8">
      <w:pPr>
        <w:autoSpaceDE w:val="0"/>
        <w:autoSpaceDN w:val="0"/>
        <w:adjustRightInd w:val="0"/>
        <w:rPr>
          <w:rFonts w:asciiTheme="minorHAnsi" w:hAnsiTheme="minorHAnsi" w:cstheme="minorHAnsi"/>
        </w:rPr>
      </w:pPr>
    </w:p>
    <w:p w14:paraId="02BA4941" w14:textId="77777777"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b/>
          <w:bCs/>
        </w:rPr>
        <w:t>1 - Introduction</w:t>
      </w:r>
    </w:p>
    <w:p w14:paraId="3F98F38B" w14:textId="7FE2F602" w:rsidR="000B0634" w:rsidRPr="00803B53" w:rsidRDefault="000B0634" w:rsidP="005A4DF8">
      <w:pPr>
        <w:autoSpaceDE w:val="0"/>
        <w:autoSpaceDN w:val="0"/>
        <w:adjustRightInd w:val="0"/>
        <w:rPr>
          <w:rFonts w:asciiTheme="minorHAnsi" w:hAnsiTheme="minorHAnsi" w:cstheme="minorHAnsi"/>
        </w:rPr>
      </w:pPr>
    </w:p>
    <w:p w14:paraId="41049846" w14:textId="39BE5BBE" w:rsidR="005A4DF8" w:rsidRPr="00803B53" w:rsidRDefault="005A4DF8" w:rsidP="005A4DF8">
      <w:pPr>
        <w:autoSpaceDE w:val="0"/>
        <w:autoSpaceDN w:val="0"/>
        <w:adjustRightInd w:val="0"/>
        <w:rPr>
          <w:rFonts w:asciiTheme="minorHAnsi" w:hAnsiTheme="minorHAnsi" w:cstheme="minorHAnsi"/>
          <w:i/>
          <w:iCs/>
        </w:rPr>
      </w:pPr>
      <w:r w:rsidRPr="00803B53">
        <w:rPr>
          <w:rFonts w:asciiTheme="minorHAnsi" w:hAnsiTheme="minorHAnsi" w:cstheme="minorHAnsi"/>
          <w:i/>
          <w:iCs/>
        </w:rPr>
        <w:t xml:space="preserve">Please read this policy and the associated Risk Assessment </w:t>
      </w:r>
      <w:r w:rsidRPr="00803B53">
        <w:rPr>
          <w:rFonts w:asciiTheme="minorHAnsi" w:hAnsiTheme="minorHAnsi" w:cstheme="minorHAnsi"/>
          <w:b/>
          <w:bCs/>
          <w:i/>
          <w:iCs/>
        </w:rPr>
        <w:t>in full</w:t>
      </w:r>
      <w:r w:rsidRPr="00803B53">
        <w:rPr>
          <w:rFonts w:asciiTheme="minorHAnsi" w:hAnsiTheme="minorHAnsi" w:cstheme="minorHAnsi"/>
          <w:i/>
          <w:iCs/>
        </w:rPr>
        <w:t xml:space="preserve"> prior to making a booking at Glenny Wood.</w:t>
      </w:r>
    </w:p>
    <w:p w14:paraId="05D3D97A" w14:textId="77777777" w:rsidR="005A4DF8" w:rsidRPr="00803B53" w:rsidRDefault="005A4DF8" w:rsidP="005A4DF8">
      <w:pPr>
        <w:autoSpaceDE w:val="0"/>
        <w:autoSpaceDN w:val="0"/>
        <w:adjustRightInd w:val="0"/>
        <w:rPr>
          <w:rFonts w:asciiTheme="minorHAnsi" w:hAnsiTheme="minorHAnsi" w:cstheme="minorHAnsi"/>
        </w:rPr>
      </w:pPr>
    </w:p>
    <w:p w14:paraId="69C3E66D" w14:textId="665799FA"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The following is put in place for ALL Glenny Wood site users and visitor’s safety. We need full cooperation with this please, to keep us safe, as we behave in accordance with the Scout promise and laws.</w:t>
      </w:r>
    </w:p>
    <w:p w14:paraId="1B6BC6A8" w14:textId="77777777" w:rsidR="000B0634" w:rsidRPr="00803B53" w:rsidRDefault="000B0634" w:rsidP="005A4DF8">
      <w:pPr>
        <w:autoSpaceDE w:val="0"/>
        <w:autoSpaceDN w:val="0"/>
        <w:adjustRightInd w:val="0"/>
        <w:rPr>
          <w:rFonts w:asciiTheme="minorHAnsi" w:hAnsiTheme="minorHAnsi" w:cstheme="minorHAnsi"/>
        </w:rPr>
      </w:pPr>
    </w:p>
    <w:p w14:paraId="6AACDA5C" w14:textId="313BEED9" w:rsidR="000B0634" w:rsidRPr="00803B53" w:rsidRDefault="005A4DF8" w:rsidP="005A4DF8">
      <w:pPr>
        <w:autoSpaceDE w:val="0"/>
        <w:autoSpaceDN w:val="0"/>
        <w:adjustRightInd w:val="0"/>
        <w:rPr>
          <w:rFonts w:asciiTheme="minorHAnsi" w:hAnsiTheme="minorHAnsi" w:cstheme="minorHAnsi"/>
        </w:rPr>
      </w:pPr>
      <w:r w:rsidRPr="00803B53">
        <w:rPr>
          <w:rFonts w:asciiTheme="minorHAnsi" w:hAnsiTheme="minorHAnsi" w:cstheme="minorHAnsi"/>
        </w:rPr>
        <w:t>1.1</w:t>
      </w:r>
      <w:r w:rsidR="00A679E1" w:rsidRPr="00803B53">
        <w:rPr>
          <w:rFonts w:asciiTheme="minorHAnsi" w:hAnsiTheme="minorHAnsi" w:cstheme="minorHAnsi"/>
        </w:rPr>
        <w:tab/>
      </w:r>
      <w:r w:rsidRPr="008348BA">
        <w:rPr>
          <w:rFonts w:asciiTheme="minorHAnsi" w:hAnsiTheme="minorHAnsi" w:cstheme="minorHAnsi"/>
          <w:b/>
          <w:bCs/>
        </w:rPr>
        <w:t>Safety</w:t>
      </w:r>
      <w:r w:rsidRPr="00803B53">
        <w:rPr>
          <w:rFonts w:asciiTheme="minorHAnsi" w:hAnsiTheme="minorHAnsi" w:cstheme="minorHAnsi"/>
        </w:rPr>
        <w:t xml:space="preserve"> - </w:t>
      </w:r>
      <w:r w:rsidR="000B0634" w:rsidRPr="00803B53">
        <w:rPr>
          <w:rFonts w:asciiTheme="minorHAnsi" w:hAnsiTheme="minorHAnsi" w:cstheme="minorHAnsi"/>
        </w:rPr>
        <w:t>It is key that when using Glenny Wood Scout Campsite</w:t>
      </w:r>
      <w:r w:rsidR="00E404F4" w:rsidRPr="00803B53">
        <w:rPr>
          <w:rFonts w:asciiTheme="minorHAnsi" w:hAnsiTheme="minorHAnsi" w:cstheme="minorHAnsi"/>
        </w:rPr>
        <w:t>,</w:t>
      </w:r>
      <w:r w:rsidR="000B0634" w:rsidRPr="00803B53">
        <w:rPr>
          <w:rFonts w:asciiTheme="minorHAnsi" w:hAnsiTheme="minorHAnsi" w:cstheme="minorHAnsi"/>
        </w:rPr>
        <w:t xml:space="preserve"> you maintain and operate all the Government requirements in managing Covid 19, especially social distancing. At Glenny as elsewhere you should ideally stay 2m (6ft) apart</w:t>
      </w:r>
    </w:p>
    <w:p w14:paraId="2E77F388" w14:textId="1DAF8488" w:rsidR="000B0634" w:rsidRPr="00803B53" w:rsidRDefault="00A679E1" w:rsidP="005A4DF8">
      <w:pPr>
        <w:autoSpaceDE w:val="0"/>
        <w:autoSpaceDN w:val="0"/>
        <w:adjustRightInd w:val="0"/>
        <w:rPr>
          <w:rFonts w:asciiTheme="minorHAnsi" w:hAnsiTheme="minorHAnsi" w:cstheme="minorHAnsi"/>
        </w:rPr>
      </w:pPr>
      <w:r w:rsidRPr="00803B53">
        <w:rPr>
          <w:rFonts w:asciiTheme="minorHAnsi" w:hAnsiTheme="minorHAnsi" w:cstheme="minorHAnsi"/>
        </w:rPr>
        <w:t>1.2</w:t>
      </w:r>
      <w:r w:rsidRPr="00803B53">
        <w:rPr>
          <w:rFonts w:asciiTheme="minorHAnsi" w:hAnsiTheme="minorHAnsi" w:cstheme="minorHAnsi"/>
        </w:rPr>
        <w:tab/>
      </w:r>
      <w:r w:rsidR="008348BA" w:rsidRPr="008348BA">
        <w:rPr>
          <w:rFonts w:asciiTheme="minorHAnsi" w:hAnsiTheme="minorHAnsi" w:cstheme="minorHAnsi"/>
          <w:b/>
          <w:bCs/>
        </w:rPr>
        <w:t>Cleaning</w:t>
      </w:r>
      <w:r w:rsidR="008348BA">
        <w:rPr>
          <w:rFonts w:asciiTheme="minorHAnsi" w:hAnsiTheme="minorHAnsi" w:cstheme="minorHAnsi"/>
        </w:rPr>
        <w:t xml:space="preserve"> - </w:t>
      </w:r>
      <w:r w:rsidR="000B0634" w:rsidRPr="00803B53">
        <w:rPr>
          <w:rFonts w:asciiTheme="minorHAnsi" w:hAnsiTheme="minorHAnsi" w:cstheme="minorHAnsi"/>
        </w:rPr>
        <w:t xml:space="preserve">It will be a requirement on all users, even those there for </w:t>
      </w:r>
      <w:r w:rsidR="00E404F4" w:rsidRPr="00803B53">
        <w:rPr>
          <w:rFonts w:asciiTheme="minorHAnsi" w:hAnsiTheme="minorHAnsi" w:cstheme="minorHAnsi"/>
        </w:rPr>
        <w:t xml:space="preserve">just </w:t>
      </w:r>
      <w:r w:rsidR="000B0634" w:rsidRPr="00803B53">
        <w:rPr>
          <w:rFonts w:asciiTheme="minorHAnsi" w:hAnsiTheme="minorHAnsi" w:cstheme="minorHAnsi"/>
        </w:rPr>
        <w:t>an hour</w:t>
      </w:r>
      <w:r w:rsidR="00E404F4" w:rsidRPr="00803B53">
        <w:rPr>
          <w:rFonts w:asciiTheme="minorHAnsi" w:hAnsiTheme="minorHAnsi" w:cstheme="minorHAnsi"/>
        </w:rPr>
        <w:t>,</w:t>
      </w:r>
      <w:r w:rsidR="000B0634" w:rsidRPr="00803B53">
        <w:rPr>
          <w:rFonts w:asciiTheme="minorHAnsi" w:hAnsiTheme="minorHAnsi" w:cstheme="minorHAnsi"/>
        </w:rPr>
        <w:t xml:space="preserve"> to thoroughly clean the areas they have used.</w:t>
      </w:r>
    </w:p>
    <w:p w14:paraId="13A4731C" w14:textId="77777777" w:rsidR="00A679E1" w:rsidRPr="00803B53" w:rsidRDefault="005A4DF8" w:rsidP="005A4DF8">
      <w:pPr>
        <w:autoSpaceDE w:val="0"/>
        <w:autoSpaceDN w:val="0"/>
        <w:adjustRightInd w:val="0"/>
        <w:rPr>
          <w:rFonts w:asciiTheme="minorHAnsi" w:hAnsiTheme="minorHAnsi" w:cstheme="minorHAnsi"/>
        </w:rPr>
      </w:pPr>
      <w:r w:rsidRPr="00803B53">
        <w:rPr>
          <w:rFonts w:asciiTheme="minorHAnsi" w:hAnsiTheme="minorHAnsi" w:cstheme="minorHAnsi"/>
        </w:rPr>
        <w:t>1.</w:t>
      </w:r>
      <w:r w:rsidR="00A679E1" w:rsidRPr="00803B53">
        <w:rPr>
          <w:rFonts w:asciiTheme="minorHAnsi" w:hAnsiTheme="minorHAnsi" w:cstheme="minorHAnsi"/>
        </w:rPr>
        <w:t>3</w:t>
      </w:r>
      <w:r w:rsidR="00A679E1" w:rsidRPr="00803B53">
        <w:rPr>
          <w:rFonts w:asciiTheme="minorHAnsi" w:hAnsiTheme="minorHAnsi" w:cstheme="minorHAnsi"/>
        </w:rPr>
        <w:tab/>
      </w:r>
      <w:r w:rsidRPr="008348BA">
        <w:rPr>
          <w:rFonts w:asciiTheme="minorHAnsi" w:hAnsiTheme="minorHAnsi" w:cstheme="minorHAnsi"/>
          <w:b/>
          <w:bCs/>
        </w:rPr>
        <w:t>Authorisation</w:t>
      </w:r>
      <w:r w:rsidRPr="00803B53">
        <w:rPr>
          <w:rFonts w:asciiTheme="minorHAnsi" w:hAnsiTheme="minorHAnsi" w:cstheme="minorHAnsi"/>
        </w:rPr>
        <w:t xml:space="preserve"> - </w:t>
      </w:r>
      <w:r w:rsidR="000B0634" w:rsidRPr="00803B53">
        <w:rPr>
          <w:rFonts w:asciiTheme="minorHAnsi" w:hAnsiTheme="minorHAnsi" w:cstheme="minorHAnsi"/>
        </w:rPr>
        <w:t xml:space="preserve">To enable you to book Glenny Wood you must have completed the necessary risk assessment to allow you to commence </w:t>
      </w:r>
      <w:r w:rsidRPr="00803B53">
        <w:rPr>
          <w:rFonts w:asciiTheme="minorHAnsi" w:hAnsiTheme="minorHAnsi" w:cstheme="minorHAnsi"/>
        </w:rPr>
        <w:t xml:space="preserve">face to face activities. Any section outside of the Gordano District will be asked for evidence to confirm this. </w:t>
      </w:r>
    </w:p>
    <w:p w14:paraId="4F6D756F" w14:textId="47CB621A" w:rsidR="000D3D61" w:rsidRPr="00803B53" w:rsidRDefault="00A679E1" w:rsidP="005A4DF8">
      <w:pPr>
        <w:autoSpaceDE w:val="0"/>
        <w:autoSpaceDN w:val="0"/>
        <w:adjustRightInd w:val="0"/>
        <w:rPr>
          <w:rFonts w:asciiTheme="minorHAnsi" w:hAnsiTheme="minorHAnsi" w:cstheme="minorHAnsi"/>
        </w:rPr>
      </w:pPr>
      <w:r w:rsidRPr="00803B53">
        <w:rPr>
          <w:rFonts w:asciiTheme="minorHAnsi" w:hAnsiTheme="minorHAnsi" w:cstheme="minorHAnsi"/>
        </w:rPr>
        <w:t>1.4</w:t>
      </w:r>
      <w:r w:rsidRPr="00803B53">
        <w:rPr>
          <w:rFonts w:asciiTheme="minorHAnsi" w:hAnsiTheme="minorHAnsi" w:cstheme="minorHAnsi"/>
        </w:rPr>
        <w:tab/>
      </w:r>
      <w:r w:rsidR="005A4DF8" w:rsidRPr="008348BA">
        <w:rPr>
          <w:rFonts w:asciiTheme="minorHAnsi" w:hAnsiTheme="minorHAnsi" w:cstheme="minorHAnsi"/>
          <w:b/>
          <w:bCs/>
        </w:rPr>
        <w:t>Numbers</w:t>
      </w:r>
      <w:r w:rsidR="005A4DF8" w:rsidRPr="00803B53">
        <w:rPr>
          <w:rFonts w:asciiTheme="minorHAnsi" w:hAnsiTheme="minorHAnsi" w:cstheme="minorHAnsi"/>
        </w:rPr>
        <w:t xml:space="preserve"> i</w:t>
      </w:r>
      <w:r w:rsidR="00CB0E61" w:rsidRPr="00803B53">
        <w:rPr>
          <w:rFonts w:asciiTheme="minorHAnsi" w:hAnsiTheme="minorHAnsi" w:cstheme="minorHAnsi"/>
        </w:rPr>
        <w:t>n</w:t>
      </w:r>
      <w:r w:rsidR="005A4DF8" w:rsidRPr="00803B53">
        <w:rPr>
          <w:rFonts w:asciiTheme="minorHAnsi" w:hAnsiTheme="minorHAnsi" w:cstheme="minorHAnsi"/>
        </w:rPr>
        <w:t xml:space="preserve"> attendance therefore must comply with the </w:t>
      </w:r>
      <w:r w:rsidRPr="00803B53">
        <w:rPr>
          <w:rFonts w:asciiTheme="minorHAnsi" w:hAnsiTheme="minorHAnsi" w:cstheme="minorHAnsi"/>
        </w:rPr>
        <w:t xml:space="preserve">Scout Association </w:t>
      </w:r>
      <w:r w:rsidR="000D3D61" w:rsidRPr="00803B53">
        <w:rPr>
          <w:rFonts w:asciiTheme="minorHAnsi" w:hAnsiTheme="minorHAnsi" w:cstheme="minorHAnsi"/>
        </w:rPr>
        <w:t xml:space="preserve">and National Youth Association requirements:- </w:t>
      </w:r>
    </w:p>
    <w:p w14:paraId="143D1EC6" w14:textId="3843791B" w:rsidR="000D3D61" w:rsidRPr="000D3D61" w:rsidRDefault="000D3D61" w:rsidP="000D3D61">
      <w:pPr>
        <w:numPr>
          <w:ilvl w:val="0"/>
          <w:numId w:val="23"/>
        </w:numPr>
        <w:spacing w:before="100" w:beforeAutospacing="1" w:after="100" w:afterAutospacing="1"/>
        <w:rPr>
          <w:rFonts w:asciiTheme="minorHAnsi" w:hAnsiTheme="minorHAnsi" w:cstheme="minorHAnsi"/>
          <w:color w:val="000000" w:themeColor="text1"/>
        </w:rPr>
      </w:pPr>
      <w:r w:rsidRPr="000D3D61">
        <w:rPr>
          <w:rFonts w:asciiTheme="minorHAnsi" w:hAnsiTheme="minorHAnsi" w:cstheme="minorHAnsi"/>
          <w:color w:val="000000" w:themeColor="text1"/>
        </w:rPr>
        <w:t>Numbers change</w:t>
      </w:r>
      <w:r w:rsidRPr="00803B53">
        <w:rPr>
          <w:rFonts w:asciiTheme="minorHAnsi" w:hAnsiTheme="minorHAnsi" w:cstheme="minorHAnsi"/>
          <w:color w:val="000000" w:themeColor="text1"/>
        </w:rPr>
        <w:t xml:space="preserve"> on 3</w:t>
      </w:r>
      <w:r w:rsidRPr="00803B53">
        <w:rPr>
          <w:rFonts w:asciiTheme="minorHAnsi" w:hAnsiTheme="minorHAnsi" w:cstheme="minorHAnsi"/>
          <w:color w:val="000000" w:themeColor="text1"/>
          <w:vertAlign w:val="superscript"/>
        </w:rPr>
        <w:t>rd</w:t>
      </w:r>
      <w:r w:rsidRPr="00803B53">
        <w:rPr>
          <w:rFonts w:asciiTheme="minorHAnsi" w:hAnsiTheme="minorHAnsi" w:cstheme="minorHAnsi"/>
          <w:color w:val="000000" w:themeColor="text1"/>
        </w:rPr>
        <w:t xml:space="preserve"> September</w:t>
      </w:r>
      <w:r w:rsidRPr="000D3D61">
        <w:rPr>
          <w:rFonts w:asciiTheme="minorHAnsi" w:hAnsiTheme="minorHAnsi" w:cstheme="minorHAnsi"/>
          <w:color w:val="000000" w:themeColor="text1"/>
        </w:rPr>
        <w:t xml:space="preserve"> to 15 young people and up to five leaders (carers can be in addition and will not be counted in these numbers) – this applies both indoors and outdoors. Leaders can also include Young Leaders.</w:t>
      </w:r>
    </w:p>
    <w:p w14:paraId="314FD3F3" w14:textId="1BB23641" w:rsidR="00B832B4" w:rsidRPr="00803B53" w:rsidRDefault="000D3D61" w:rsidP="000D3D61">
      <w:pPr>
        <w:numPr>
          <w:ilvl w:val="0"/>
          <w:numId w:val="23"/>
        </w:numPr>
        <w:spacing w:before="100" w:beforeAutospacing="1" w:after="100" w:afterAutospacing="1"/>
        <w:rPr>
          <w:rFonts w:asciiTheme="minorHAnsi" w:hAnsiTheme="minorHAnsi" w:cstheme="minorHAnsi"/>
          <w:color w:val="000000" w:themeColor="text1"/>
        </w:rPr>
      </w:pPr>
      <w:r w:rsidRPr="000D3D61">
        <w:rPr>
          <w:rFonts w:asciiTheme="minorHAnsi" w:hAnsiTheme="minorHAnsi" w:cstheme="minorHAnsi"/>
          <w:color w:val="000000" w:themeColor="text1"/>
        </w:rPr>
        <w:t xml:space="preserve">Young people must stay in their limited group </w:t>
      </w:r>
      <w:proofErr w:type="gramStart"/>
      <w:r w:rsidRPr="000D3D61">
        <w:rPr>
          <w:rFonts w:asciiTheme="minorHAnsi" w:hAnsiTheme="minorHAnsi" w:cstheme="minorHAnsi"/>
          <w:color w:val="000000" w:themeColor="text1"/>
        </w:rPr>
        <w:t>size</w:t>
      </w:r>
      <w:proofErr w:type="gramEnd"/>
      <w:r w:rsidRPr="000D3D61">
        <w:rPr>
          <w:rFonts w:asciiTheme="minorHAnsi" w:hAnsiTheme="minorHAnsi" w:cstheme="minorHAnsi"/>
          <w:color w:val="000000" w:themeColor="text1"/>
        </w:rPr>
        <w:t xml:space="preserve"> but adults will now be able to move between these groups, i.e. across the 25m spacing if outdoors or to a section meeting at a different time on the same day.</w:t>
      </w:r>
    </w:p>
    <w:p w14:paraId="2A32F638" w14:textId="48873CAD" w:rsidR="00B832B4" w:rsidRPr="00803B53" w:rsidRDefault="00A679E1" w:rsidP="00A679E1">
      <w:pPr>
        <w:adjustRightInd w:val="0"/>
        <w:rPr>
          <w:rFonts w:asciiTheme="minorHAnsi" w:hAnsiTheme="minorHAnsi" w:cstheme="minorHAnsi"/>
        </w:rPr>
      </w:pPr>
      <w:r w:rsidRPr="00803B53">
        <w:rPr>
          <w:rFonts w:asciiTheme="minorHAnsi" w:hAnsiTheme="minorHAnsi" w:cstheme="minorHAnsi"/>
          <w:color w:val="000000" w:themeColor="text1"/>
        </w:rPr>
        <w:t>1.5</w:t>
      </w:r>
      <w:r w:rsidRPr="00803B53">
        <w:rPr>
          <w:rFonts w:asciiTheme="minorHAnsi" w:hAnsiTheme="minorHAnsi" w:cstheme="minorHAnsi"/>
          <w:color w:val="000000" w:themeColor="text1"/>
        </w:rPr>
        <w:tab/>
      </w:r>
      <w:r w:rsidR="00B832B4" w:rsidRPr="008348BA">
        <w:rPr>
          <w:rFonts w:asciiTheme="minorHAnsi" w:hAnsiTheme="minorHAnsi" w:cstheme="minorHAnsi"/>
          <w:b/>
          <w:bCs/>
          <w:color w:val="000000" w:themeColor="text1"/>
        </w:rPr>
        <w:t>General Site Safety</w:t>
      </w:r>
      <w:r w:rsidR="00B832B4" w:rsidRPr="00803B53">
        <w:rPr>
          <w:rFonts w:asciiTheme="minorHAnsi" w:hAnsiTheme="minorHAnsi" w:cstheme="minorHAnsi"/>
          <w:color w:val="000000" w:themeColor="text1"/>
        </w:rPr>
        <w:t xml:space="preserve"> - Normal site safety actions will remain in place and the additional requirements o</w:t>
      </w:r>
      <w:r w:rsidR="00B3721A" w:rsidRPr="00803B53">
        <w:rPr>
          <w:rFonts w:asciiTheme="minorHAnsi" w:hAnsiTheme="minorHAnsi" w:cstheme="minorHAnsi"/>
          <w:color w:val="000000" w:themeColor="text1"/>
        </w:rPr>
        <w:t>f</w:t>
      </w:r>
      <w:r w:rsidR="00B832B4" w:rsidRPr="00803B53">
        <w:rPr>
          <w:rFonts w:asciiTheme="minorHAnsi" w:hAnsiTheme="minorHAnsi" w:cstheme="minorHAnsi"/>
          <w:color w:val="000000" w:themeColor="text1"/>
        </w:rPr>
        <w:t xml:space="preserve"> the site team will be factored in, monitored and recorded.</w:t>
      </w:r>
    </w:p>
    <w:p w14:paraId="5CC26F41" w14:textId="77777777" w:rsidR="00B832B4" w:rsidRPr="00803B53" w:rsidRDefault="00B832B4" w:rsidP="005A4DF8">
      <w:pPr>
        <w:autoSpaceDE w:val="0"/>
        <w:autoSpaceDN w:val="0"/>
        <w:adjustRightInd w:val="0"/>
        <w:rPr>
          <w:rFonts w:asciiTheme="minorHAnsi" w:hAnsiTheme="minorHAnsi" w:cstheme="minorHAnsi"/>
        </w:rPr>
      </w:pPr>
    </w:p>
    <w:p w14:paraId="5A7ABB2F" w14:textId="3329FC72" w:rsidR="000B0634" w:rsidRPr="00803B53" w:rsidRDefault="000B0634" w:rsidP="00A679E1">
      <w:pPr>
        <w:rPr>
          <w:rFonts w:asciiTheme="minorHAnsi" w:hAnsiTheme="minorHAnsi" w:cstheme="minorHAnsi"/>
          <w:b/>
          <w:bCs/>
        </w:rPr>
      </w:pPr>
      <w:r w:rsidRPr="00803B53">
        <w:rPr>
          <w:rFonts w:asciiTheme="minorHAnsi" w:hAnsiTheme="minorHAnsi" w:cstheme="minorHAnsi"/>
          <w:b/>
          <w:bCs/>
        </w:rPr>
        <w:t>2 - Areas of Greatest Risk</w:t>
      </w:r>
    </w:p>
    <w:p w14:paraId="316BDB42" w14:textId="77777777" w:rsidR="000B0634" w:rsidRPr="00803B53" w:rsidRDefault="000B0634" w:rsidP="005A4DF8">
      <w:pPr>
        <w:autoSpaceDE w:val="0"/>
        <w:autoSpaceDN w:val="0"/>
        <w:adjustRightInd w:val="0"/>
        <w:rPr>
          <w:rFonts w:asciiTheme="minorHAnsi" w:hAnsiTheme="minorHAnsi" w:cstheme="minorHAnsi"/>
        </w:rPr>
      </w:pPr>
    </w:p>
    <w:p w14:paraId="237C3AE3" w14:textId="0B6288B3"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 xml:space="preserve">The areas of greatest risk of not being able to meet the Covid 19 standards are - </w:t>
      </w:r>
    </w:p>
    <w:tbl>
      <w:tblPr>
        <w:tblStyle w:val="TableGrid"/>
        <w:tblW w:w="0" w:type="auto"/>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397"/>
      </w:tblGrid>
      <w:tr w:rsidR="00065246" w:rsidRPr="00803B53" w14:paraId="06B50DFD" w14:textId="14CC51E7" w:rsidTr="00065246">
        <w:tc>
          <w:tcPr>
            <w:tcW w:w="3397" w:type="dxa"/>
          </w:tcPr>
          <w:p w14:paraId="0DCCD932" w14:textId="77777777" w:rsidR="00065246" w:rsidRPr="00803B53" w:rsidRDefault="00065246" w:rsidP="00065246">
            <w:pPr>
              <w:pStyle w:val="ListParagraph"/>
              <w:numPr>
                <w:ilvl w:val="0"/>
                <w:numId w:val="21"/>
              </w:numPr>
              <w:adjustRightInd w:val="0"/>
              <w:spacing w:before="0" w:after="0"/>
              <w:ind w:left="357" w:hanging="357"/>
              <w:rPr>
                <w:rFonts w:asciiTheme="minorHAnsi" w:hAnsiTheme="minorHAnsi" w:cstheme="minorHAnsi"/>
                <w:sz w:val="24"/>
                <w:szCs w:val="24"/>
              </w:rPr>
            </w:pPr>
            <w:r w:rsidRPr="00803B53">
              <w:rPr>
                <w:rFonts w:asciiTheme="minorHAnsi" w:hAnsiTheme="minorHAnsi" w:cstheme="minorHAnsi"/>
                <w:sz w:val="24"/>
                <w:szCs w:val="24"/>
              </w:rPr>
              <w:t>in the car park</w:t>
            </w:r>
          </w:p>
        </w:tc>
        <w:tc>
          <w:tcPr>
            <w:tcW w:w="3397" w:type="dxa"/>
          </w:tcPr>
          <w:p w14:paraId="7D6EC668" w14:textId="12F27BC7" w:rsidR="00065246" w:rsidRPr="00803B53" w:rsidRDefault="00065246" w:rsidP="00065246">
            <w:pPr>
              <w:pStyle w:val="ListParagraph"/>
              <w:numPr>
                <w:ilvl w:val="0"/>
                <w:numId w:val="21"/>
              </w:numPr>
              <w:adjustRightInd w:val="0"/>
              <w:spacing w:before="0" w:after="0"/>
              <w:ind w:left="357" w:hanging="357"/>
              <w:rPr>
                <w:rFonts w:asciiTheme="minorHAnsi" w:hAnsiTheme="minorHAnsi" w:cstheme="minorHAnsi"/>
                <w:sz w:val="24"/>
                <w:szCs w:val="24"/>
              </w:rPr>
            </w:pPr>
            <w:r w:rsidRPr="00803B53">
              <w:rPr>
                <w:rFonts w:asciiTheme="minorHAnsi" w:hAnsiTheme="minorHAnsi" w:cstheme="minorHAnsi"/>
                <w:sz w:val="24"/>
                <w:szCs w:val="24"/>
              </w:rPr>
              <w:t>the lodge</w:t>
            </w:r>
          </w:p>
        </w:tc>
      </w:tr>
      <w:tr w:rsidR="00065246" w:rsidRPr="00803B53" w14:paraId="1F2E60ED" w14:textId="1DBE8C87" w:rsidTr="00065246">
        <w:tc>
          <w:tcPr>
            <w:tcW w:w="3397" w:type="dxa"/>
          </w:tcPr>
          <w:p w14:paraId="6AE64693" w14:textId="77777777" w:rsidR="00065246" w:rsidRPr="00803B53" w:rsidRDefault="00065246" w:rsidP="00065246">
            <w:pPr>
              <w:pStyle w:val="ListParagraph"/>
              <w:numPr>
                <w:ilvl w:val="0"/>
                <w:numId w:val="21"/>
              </w:numPr>
              <w:adjustRightInd w:val="0"/>
              <w:spacing w:before="0" w:after="0"/>
              <w:ind w:left="357" w:hanging="357"/>
              <w:rPr>
                <w:rFonts w:asciiTheme="minorHAnsi" w:hAnsiTheme="minorHAnsi" w:cstheme="minorHAnsi"/>
                <w:sz w:val="24"/>
                <w:szCs w:val="24"/>
              </w:rPr>
            </w:pPr>
            <w:r w:rsidRPr="00803B53">
              <w:rPr>
                <w:rFonts w:asciiTheme="minorHAnsi" w:hAnsiTheme="minorHAnsi" w:cstheme="minorHAnsi"/>
                <w:sz w:val="24"/>
                <w:szCs w:val="24"/>
              </w:rPr>
              <w:t>the toilet block</w:t>
            </w:r>
          </w:p>
        </w:tc>
        <w:tc>
          <w:tcPr>
            <w:tcW w:w="3397" w:type="dxa"/>
          </w:tcPr>
          <w:p w14:paraId="3221DD8D" w14:textId="1EDDBB88" w:rsidR="00065246" w:rsidRPr="00803B53" w:rsidRDefault="00065246" w:rsidP="00065246">
            <w:pPr>
              <w:pStyle w:val="ListParagraph"/>
              <w:numPr>
                <w:ilvl w:val="0"/>
                <w:numId w:val="21"/>
              </w:numPr>
              <w:adjustRightInd w:val="0"/>
              <w:spacing w:before="0" w:after="0"/>
              <w:ind w:left="357" w:hanging="357"/>
              <w:rPr>
                <w:rFonts w:asciiTheme="minorHAnsi" w:hAnsiTheme="minorHAnsi" w:cstheme="minorHAnsi"/>
                <w:sz w:val="24"/>
                <w:szCs w:val="24"/>
              </w:rPr>
            </w:pPr>
            <w:r w:rsidRPr="00803B53">
              <w:rPr>
                <w:rFonts w:asciiTheme="minorHAnsi" w:hAnsiTheme="minorHAnsi" w:cstheme="minorHAnsi"/>
                <w:sz w:val="24"/>
                <w:szCs w:val="24"/>
              </w:rPr>
              <w:t>activity equipment</w:t>
            </w:r>
          </w:p>
        </w:tc>
      </w:tr>
    </w:tbl>
    <w:p w14:paraId="4A0F491B" w14:textId="77777777" w:rsidR="000B0634" w:rsidRPr="00803B53" w:rsidRDefault="000B0634" w:rsidP="005A4DF8">
      <w:pPr>
        <w:autoSpaceDE w:val="0"/>
        <w:autoSpaceDN w:val="0"/>
        <w:adjustRightInd w:val="0"/>
        <w:rPr>
          <w:rFonts w:asciiTheme="minorHAnsi" w:hAnsiTheme="minorHAnsi" w:cstheme="minorHAnsi"/>
        </w:rPr>
      </w:pPr>
    </w:p>
    <w:p w14:paraId="0444B82F" w14:textId="77777777" w:rsidR="008348BA"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 xml:space="preserve">Site Risk assessments are available. You will need to develop your own to cover your usage. </w:t>
      </w:r>
    </w:p>
    <w:p w14:paraId="5F02A952" w14:textId="704992FC" w:rsidR="000B0634" w:rsidRDefault="000B0634" w:rsidP="005A4DF8">
      <w:pPr>
        <w:autoSpaceDE w:val="0"/>
        <w:autoSpaceDN w:val="0"/>
        <w:adjustRightInd w:val="0"/>
        <w:rPr>
          <w:rFonts w:asciiTheme="minorHAnsi" w:hAnsiTheme="minorHAnsi" w:cstheme="minorHAnsi"/>
          <w:b/>
          <w:bCs/>
          <w:u w:val="single"/>
        </w:rPr>
      </w:pPr>
    </w:p>
    <w:p w14:paraId="5198AE21" w14:textId="77777777" w:rsidR="00AB7DBD" w:rsidRPr="00803B53" w:rsidRDefault="00AB7DBD" w:rsidP="005A4DF8">
      <w:pPr>
        <w:autoSpaceDE w:val="0"/>
        <w:autoSpaceDN w:val="0"/>
        <w:adjustRightInd w:val="0"/>
        <w:rPr>
          <w:rFonts w:asciiTheme="minorHAnsi" w:hAnsiTheme="minorHAnsi" w:cstheme="minorHAnsi"/>
        </w:rPr>
      </w:pPr>
    </w:p>
    <w:p w14:paraId="0426936C" w14:textId="77777777"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b/>
          <w:bCs/>
        </w:rPr>
        <w:lastRenderedPageBreak/>
        <w:t>3 - Bookings</w:t>
      </w:r>
    </w:p>
    <w:p w14:paraId="56F24789" w14:textId="77777777" w:rsidR="000B0634" w:rsidRPr="00803B53" w:rsidRDefault="000B0634" w:rsidP="005A4DF8">
      <w:pPr>
        <w:autoSpaceDE w:val="0"/>
        <w:autoSpaceDN w:val="0"/>
        <w:adjustRightInd w:val="0"/>
        <w:rPr>
          <w:rFonts w:asciiTheme="minorHAnsi" w:hAnsiTheme="minorHAnsi" w:cstheme="minorHAnsi"/>
        </w:rPr>
      </w:pPr>
    </w:p>
    <w:p w14:paraId="094BCBF2" w14:textId="6431B93A"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3.1</w:t>
      </w:r>
      <w:r w:rsidR="00A679E1" w:rsidRPr="00803B53">
        <w:rPr>
          <w:rFonts w:asciiTheme="minorHAnsi" w:hAnsiTheme="minorHAnsi" w:cstheme="minorHAnsi"/>
        </w:rPr>
        <w:tab/>
      </w:r>
      <w:r w:rsidRPr="00803B53">
        <w:rPr>
          <w:rFonts w:asciiTheme="minorHAnsi" w:hAnsiTheme="minorHAnsi" w:cstheme="minorHAnsi"/>
        </w:rPr>
        <w:t>bookings will be for Gordano Scout groups in the first instance</w:t>
      </w:r>
      <w:r w:rsidR="000E3503">
        <w:rPr>
          <w:rFonts w:asciiTheme="minorHAnsi" w:hAnsiTheme="minorHAnsi" w:cstheme="minorHAnsi"/>
        </w:rPr>
        <w:t>, t</w:t>
      </w:r>
      <w:r w:rsidRPr="00803B53">
        <w:rPr>
          <w:rFonts w:asciiTheme="minorHAnsi" w:hAnsiTheme="minorHAnsi" w:cstheme="minorHAnsi"/>
        </w:rPr>
        <w:t>hen other Scout association and Guides association members</w:t>
      </w:r>
      <w:r w:rsidR="000E3503">
        <w:rPr>
          <w:rFonts w:asciiTheme="minorHAnsi" w:hAnsiTheme="minorHAnsi" w:cstheme="minorHAnsi"/>
        </w:rPr>
        <w:t xml:space="preserve"> and then we welcome other third party users</w:t>
      </w:r>
      <w:r w:rsidRPr="00803B53">
        <w:rPr>
          <w:rFonts w:asciiTheme="minorHAnsi" w:hAnsiTheme="minorHAnsi" w:cstheme="minorHAnsi"/>
        </w:rPr>
        <w:t xml:space="preserve">. </w:t>
      </w:r>
    </w:p>
    <w:p w14:paraId="764753D3" w14:textId="2E8488FD" w:rsidR="007958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3.2</w:t>
      </w:r>
      <w:r w:rsidR="00A679E1" w:rsidRPr="00803B53">
        <w:rPr>
          <w:rFonts w:asciiTheme="minorHAnsi" w:hAnsiTheme="minorHAnsi" w:cstheme="minorHAnsi"/>
        </w:rPr>
        <w:tab/>
      </w:r>
      <w:r w:rsidRPr="00803B53">
        <w:rPr>
          <w:rFonts w:asciiTheme="minorHAnsi" w:hAnsiTheme="minorHAnsi" w:cstheme="minorHAnsi"/>
        </w:rPr>
        <w:t xml:space="preserve">a section will be able to book to use the site in 60 minute or 90 minute time </w:t>
      </w:r>
    </w:p>
    <w:p w14:paraId="79525094" w14:textId="57559020"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 xml:space="preserve">slots </w:t>
      </w:r>
      <w:r w:rsidR="001060AC" w:rsidRPr="00803B53">
        <w:rPr>
          <w:rFonts w:asciiTheme="minorHAnsi" w:hAnsiTheme="minorHAnsi" w:cstheme="minorHAnsi"/>
        </w:rPr>
        <w:t>to the specific times allocated</w:t>
      </w:r>
      <w:r w:rsidRPr="00803B53">
        <w:rPr>
          <w:rFonts w:asciiTheme="minorHAnsi" w:hAnsiTheme="minorHAnsi" w:cstheme="minorHAnsi"/>
        </w:rPr>
        <w:t>.</w:t>
      </w:r>
    </w:p>
    <w:p w14:paraId="69791D18" w14:textId="37BFE233" w:rsidR="001060AC"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3.3</w:t>
      </w:r>
      <w:r w:rsidR="00A679E1" w:rsidRPr="00803B53">
        <w:rPr>
          <w:rFonts w:asciiTheme="minorHAnsi" w:hAnsiTheme="minorHAnsi" w:cstheme="minorHAnsi"/>
        </w:rPr>
        <w:tab/>
      </w:r>
      <w:r w:rsidRPr="00803B53">
        <w:rPr>
          <w:rFonts w:asciiTheme="minorHAnsi" w:hAnsiTheme="minorHAnsi" w:cstheme="minorHAnsi"/>
        </w:rPr>
        <w:t xml:space="preserve">a </w:t>
      </w:r>
      <w:r w:rsidR="001060AC" w:rsidRPr="00803B53">
        <w:rPr>
          <w:rFonts w:asciiTheme="minorHAnsi" w:hAnsiTheme="minorHAnsi" w:cstheme="minorHAnsi"/>
        </w:rPr>
        <w:t>45</w:t>
      </w:r>
      <w:r w:rsidRPr="00803B53">
        <w:rPr>
          <w:rFonts w:asciiTheme="minorHAnsi" w:hAnsiTheme="minorHAnsi" w:cstheme="minorHAnsi"/>
        </w:rPr>
        <w:t xml:space="preserve"> minute gap will be between each booking.</w:t>
      </w:r>
    </w:p>
    <w:p w14:paraId="3F7703E3" w14:textId="7ACE191C" w:rsidR="001060AC" w:rsidRPr="00B033BA" w:rsidRDefault="001060AC" w:rsidP="005A4DF8">
      <w:pPr>
        <w:autoSpaceDE w:val="0"/>
        <w:autoSpaceDN w:val="0"/>
        <w:adjustRightInd w:val="0"/>
        <w:rPr>
          <w:rFonts w:asciiTheme="minorHAnsi" w:hAnsiTheme="minorHAnsi" w:cstheme="minorHAnsi"/>
        </w:rPr>
      </w:pPr>
      <w:r w:rsidRPr="00803B53">
        <w:rPr>
          <w:rFonts w:asciiTheme="minorHAnsi" w:hAnsiTheme="minorHAnsi" w:cstheme="minorHAnsi"/>
        </w:rPr>
        <w:t xml:space="preserve">3.4 </w:t>
      </w:r>
      <w:r w:rsidR="00A679E1" w:rsidRPr="00803B53">
        <w:rPr>
          <w:rFonts w:asciiTheme="minorHAnsi" w:hAnsiTheme="minorHAnsi" w:cstheme="minorHAnsi"/>
        </w:rPr>
        <w:tab/>
      </w:r>
      <w:r w:rsidR="000D3D61" w:rsidRPr="00B033BA">
        <w:rPr>
          <w:rFonts w:asciiTheme="minorHAnsi" w:hAnsiTheme="minorHAnsi" w:cstheme="minorHAnsi"/>
        </w:rPr>
        <w:t xml:space="preserve">Up to 3 groups of 15 young people </w:t>
      </w:r>
      <w:r w:rsidR="008348BA" w:rsidRPr="00B033BA">
        <w:rPr>
          <w:rFonts w:asciiTheme="minorHAnsi" w:hAnsiTheme="minorHAnsi" w:cstheme="minorHAnsi"/>
        </w:rPr>
        <w:t>plus</w:t>
      </w:r>
      <w:r w:rsidR="000D3D61" w:rsidRPr="00B033BA">
        <w:rPr>
          <w:rFonts w:asciiTheme="minorHAnsi" w:hAnsiTheme="minorHAnsi" w:cstheme="minorHAnsi"/>
        </w:rPr>
        <w:t xml:space="preserve"> adults can book to use the site</w:t>
      </w:r>
      <w:r w:rsidR="003B0542">
        <w:rPr>
          <w:rFonts w:asciiTheme="minorHAnsi" w:hAnsiTheme="minorHAnsi" w:cstheme="minorHAnsi"/>
        </w:rPr>
        <w:t xml:space="preserve"> at any one time</w:t>
      </w:r>
      <w:r w:rsidR="000D3D61" w:rsidRPr="00B033BA">
        <w:rPr>
          <w:rFonts w:asciiTheme="minorHAnsi" w:hAnsiTheme="minorHAnsi" w:cstheme="minorHAnsi"/>
        </w:rPr>
        <w:t>.</w:t>
      </w:r>
    </w:p>
    <w:p w14:paraId="79E9CFA3" w14:textId="7C90E11E" w:rsidR="000D3D61" w:rsidRPr="00B033BA" w:rsidRDefault="000D3D61" w:rsidP="005A4DF8">
      <w:pPr>
        <w:autoSpaceDE w:val="0"/>
        <w:autoSpaceDN w:val="0"/>
        <w:adjustRightInd w:val="0"/>
        <w:rPr>
          <w:rFonts w:asciiTheme="minorHAnsi" w:hAnsiTheme="minorHAnsi" w:cstheme="minorHAnsi"/>
        </w:rPr>
      </w:pPr>
      <w:r w:rsidRPr="00B033BA">
        <w:rPr>
          <w:rFonts w:asciiTheme="minorHAnsi" w:hAnsiTheme="minorHAnsi" w:cstheme="minorHAnsi"/>
        </w:rPr>
        <w:t>3.5</w:t>
      </w:r>
      <w:r w:rsidRPr="00B033BA">
        <w:rPr>
          <w:rFonts w:asciiTheme="minorHAnsi" w:hAnsiTheme="minorHAnsi" w:cstheme="minorHAnsi"/>
        </w:rPr>
        <w:tab/>
      </w:r>
      <w:r w:rsidR="00D76B2A" w:rsidRPr="00B033BA">
        <w:rPr>
          <w:rFonts w:asciiTheme="minorHAnsi" w:hAnsiTheme="minorHAnsi" w:cstheme="minorHAnsi"/>
        </w:rPr>
        <w:t>If the three groups of 15 are from the same section then the leader will be advised of the procedure and they will arrange the drop off and collection times to meet the overall booking requirement, along with who goes to which area to wait.</w:t>
      </w:r>
    </w:p>
    <w:p w14:paraId="4A9C5050" w14:textId="15A3E103" w:rsidR="00D76B2A" w:rsidRPr="00803B53" w:rsidRDefault="00D76B2A" w:rsidP="005A4DF8">
      <w:pPr>
        <w:autoSpaceDE w:val="0"/>
        <w:autoSpaceDN w:val="0"/>
        <w:adjustRightInd w:val="0"/>
        <w:rPr>
          <w:rFonts w:asciiTheme="minorHAnsi" w:hAnsiTheme="minorHAnsi" w:cstheme="minorHAnsi"/>
        </w:rPr>
      </w:pPr>
      <w:r w:rsidRPr="00B033BA">
        <w:rPr>
          <w:rFonts w:asciiTheme="minorHAnsi" w:hAnsiTheme="minorHAnsi" w:cstheme="minorHAnsi"/>
        </w:rPr>
        <w:t>3.6</w:t>
      </w:r>
      <w:r w:rsidRPr="00B033BA">
        <w:rPr>
          <w:rFonts w:asciiTheme="minorHAnsi" w:hAnsiTheme="minorHAnsi" w:cstheme="minorHAnsi"/>
        </w:rPr>
        <w:tab/>
        <w:t>If the 3 groups are from different sections or Scout Groups</w:t>
      </w:r>
      <w:r w:rsidR="000E3503" w:rsidRPr="00B033BA">
        <w:rPr>
          <w:rFonts w:asciiTheme="minorHAnsi" w:hAnsiTheme="minorHAnsi" w:cstheme="minorHAnsi"/>
        </w:rPr>
        <w:t xml:space="preserve"> / organisations</w:t>
      </w:r>
      <w:r w:rsidRPr="00B033BA">
        <w:rPr>
          <w:rFonts w:asciiTheme="minorHAnsi" w:hAnsiTheme="minorHAnsi" w:cstheme="minorHAnsi"/>
        </w:rPr>
        <w:t xml:space="preserve"> they will be allocated a drop off and collection time along with where they are to congregate at the start of the evening</w:t>
      </w:r>
    </w:p>
    <w:p w14:paraId="6794569D" w14:textId="77777777" w:rsidR="000B0634" w:rsidRPr="00803B53" w:rsidRDefault="000B0634" w:rsidP="005A4DF8">
      <w:pPr>
        <w:autoSpaceDE w:val="0"/>
        <w:autoSpaceDN w:val="0"/>
        <w:adjustRightInd w:val="0"/>
        <w:rPr>
          <w:rFonts w:asciiTheme="minorHAnsi" w:hAnsiTheme="minorHAnsi" w:cstheme="minorHAnsi"/>
        </w:rPr>
      </w:pPr>
    </w:p>
    <w:p w14:paraId="60A311A3" w14:textId="1B6E288E"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b/>
          <w:bCs/>
        </w:rPr>
        <w:t>4 - Drop off and Collection of Young People and Adults for Glenny Wood.</w:t>
      </w:r>
    </w:p>
    <w:p w14:paraId="6C168A2D" w14:textId="77777777" w:rsidR="00A679E1" w:rsidRPr="00803B53" w:rsidRDefault="00A679E1" w:rsidP="005A4DF8">
      <w:pPr>
        <w:autoSpaceDE w:val="0"/>
        <w:autoSpaceDN w:val="0"/>
        <w:adjustRightInd w:val="0"/>
        <w:rPr>
          <w:rFonts w:asciiTheme="minorHAnsi" w:hAnsiTheme="minorHAnsi" w:cstheme="minorHAnsi"/>
        </w:rPr>
      </w:pPr>
    </w:p>
    <w:p w14:paraId="75DB0AAC" w14:textId="1CE8363D"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4.1</w:t>
      </w:r>
      <w:r w:rsidR="00A679E1" w:rsidRPr="00803B53">
        <w:rPr>
          <w:rFonts w:asciiTheme="minorHAnsi" w:hAnsiTheme="minorHAnsi" w:cstheme="minorHAnsi"/>
        </w:rPr>
        <w:tab/>
      </w:r>
      <w:r w:rsidRPr="00803B53">
        <w:rPr>
          <w:rFonts w:asciiTheme="minorHAnsi" w:hAnsiTheme="minorHAnsi" w:cstheme="minorHAnsi"/>
        </w:rPr>
        <w:t xml:space="preserve">All drop off and collection must be undertaken in the top car park. No drop off or collection to be undertaken on the road leading up to Glenny Wood </w:t>
      </w:r>
    </w:p>
    <w:p w14:paraId="6F1AB863" w14:textId="5E5924DE"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4.2</w:t>
      </w:r>
      <w:r w:rsidR="00A679E1" w:rsidRPr="00803B53">
        <w:rPr>
          <w:rFonts w:asciiTheme="minorHAnsi" w:hAnsiTheme="minorHAnsi" w:cstheme="minorHAnsi"/>
        </w:rPr>
        <w:tab/>
      </w:r>
      <w:r w:rsidRPr="00803B53">
        <w:rPr>
          <w:rFonts w:asciiTheme="minorHAnsi" w:hAnsiTheme="minorHAnsi" w:cstheme="minorHAnsi"/>
        </w:rPr>
        <w:t>All parental</w:t>
      </w:r>
      <w:r w:rsidR="00E404F4" w:rsidRPr="00803B53">
        <w:rPr>
          <w:rFonts w:asciiTheme="minorHAnsi" w:hAnsiTheme="minorHAnsi" w:cstheme="minorHAnsi"/>
        </w:rPr>
        <w:t>/carer</w:t>
      </w:r>
      <w:r w:rsidRPr="00803B53">
        <w:rPr>
          <w:rFonts w:asciiTheme="minorHAnsi" w:hAnsiTheme="minorHAnsi" w:cstheme="minorHAnsi"/>
        </w:rPr>
        <w:t xml:space="preserve"> parking must be in the top car park only.</w:t>
      </w:r>
    </w:p>
    <w:p w14:paraId="545632E7" w14:textId="51FC7D20"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4.3</w:t>
      </w:r>
      <w:r w:rsidR="00A679E1" w:rsidRPr="00803B53">
        <w:rPr>
          <w:rFonts w:asciiTheme="minorHAnsi" w:hAnsiTheme="minorHAnsi" w:cstheme="minorHAnsi"/>
        </w:rPr>
        <w:tab/>
      </w:r>
      <w:r w:rsidRPr="00803B53">
        <w:rPr>
          <w:rFonts w:asciiTheme="minorHAnsi" w:hAnsiTheme="minorHAnsi" w:cstheme="minorHAnsi"/>
        </w:rPr>
        <w:t xml:space="preserve">Site users should not attend Glenny Wood any earlier than 5 minutes before the due booked time. </w:t>
      </w:r>
    </w:p>
    <w:p w14:paraId="2E842E57" w14:textId="10624842"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4.4</w:t>
      </w:r>
      <w:r w:rsidR="00A679E1" w:rsidRPr="00803B53">
        <w:rPr>
          <w:rFonts w:asciiTheme="minorHAnsi" w:hAnsiTheme="minorHAnsi" w:cstheme="minorHAnsi"/>
        </w:rPr>
        <w:tab/>
      </w:r>
      <w:r w:rsidRPr="00803B53">
        <w:rPr>
          <w:rFonts w:asciiTheme="minorHAnsi" w:hAnsiTheme="minorHAnsi" w:cstheme="minorHAnsi"/>
        </w:rPr>
        <w:t>Leaders must ensure everyone has left by the end of the booked time</w:t>
      </w:r>
      <w:r w:rsidR="00B033BA">
        <w:rPr>
          <w:rFonts w:asciiTheme="minorHAnsi" w:hAnsiTheme="minorHAnsi" w:cstheme="minorHAnsi"/>
        </w:rPr>
        <w:t xml:space="preserve"> please</w:t>
      </w:r>
      <w:r w:rsidRPr="00803B53">
        <w:rPr>
          <w:rFonts w:asciiTheme="minorHAnsi" w:hAnsiTheme="minorHAnsi" w:cstheme="minorHAnsi"/>
        </w:rPr>
        <w:t xml:space="preserve">, no meeting overruns. </w:t>
      </w:r>
    </w:p>
    <w:p w14:paraId="58D67A07" w14:textId="72FABD81" w:rsidR="000D3D61"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 xml:space="preserve">4.5 </w:t>
      </w:r>
      <w:r w:rsidR="00A679E1" w:rsidRPr="00803B53">
        <w:rPr>
          <w:rFonts w:asciiTheme="minorHAnsi" w:hAnsiTheme="minorHAnsi" w:cstheme="minorHAnsi"/>
        </w:rPr>
        <w:tab/>
      </w:r>
      <w:r w:rsidRPr="00803B53">
        <w:rPr>
          <w:rFonts w:asciiTheme="minorHAnsi" w:hAnsiTheme="minorHAnsi" w:cstheme="minorHAnsi"/>
        </w:rPr>
        <w:t xml:space="preserve">When dropped off </w:t>
      </w:r>
      <w:r w:rsidR="000D3D61" w:rsidRPr="00803B53">
        <w:rPr>
          <w:rFonts w:asciiTheme="minorHAnsi" w:hAnsiTheme="minorHAnsi" w:cstheme="minorHAnsi"/>
        </w:rPr>
        <w:t>a</w:t>
      </w:r>
      <w:r w:rsidRPr="00803B53">
        <w:rPr>
          <w:rFonts w:asciiTheme="minorHAnsi" w:hAnsiTheme="minorHAnsi" w:cstheme="minorHAnsi"/>
        </w:rPr>
        <w:t xml:space="preserve"> Leader </w:t>
      </w:r>
      <w:r w:rsidR="000D3D61" w:rsidRPr="00803B53">
        <w:rPr>
          <w:rFonts w:asciiTheme="minorHAnsi" w:hAnsiTheme="minorHAnsi" w:cstheme="minorHAnsi"/>
        </w:rPr>
        <w:t>must be stationed in the Car Park area to direct the</w:t>
      </w:r>
      <w:r w:rsidRPr="00803B53">
        <w:rPr>
          <w:rFonts w:asciiTheme="minorHAnsi" w:hAnsiTheme="minorHAnsi" w:cstheme="minorHAnsi"/>
        </w:rPr>
        <w:t xml:space="preserve"> Young People</w:t>
      </w:r>
      <w:r w:rsidR="000D3D61" w:rsidRPr="00803B53">
        <w:rPr>
          <w:rFonts w:asciiTheme="minorHAnsi" w:hAnsiTheme="minorHAnsi" w:cstheme="minorHAnsi"/>
        </w:rPr>
        <w:t xml:space="preserve"> to their meeting point. Social distancing should be followed at all times.</w:t>
      </w:r>
      <w:r w:rsidRPr="00803B53">
        <w:rPr>
          <w:rFonts w:asciiTheme="minorHAnsi" w:hAnsiTheme="minorHAnsi" w:cstheme="minorHAnsi"/>
        </w:rPr>
        <w:t xml:space="preserve"> </w:t>
      </w:r>
    </w:p>
    <w:p w14:paraId="38A4FFB5" w14:textId="794BDD81" w:rsidR="000B0634" w:rsidRPr="00803B53" w:rsidRDefault="000D3D61" w:rsidP="005A4DF8">
      <w:pPr>
        <w:autoSpaceDE w:val="0"/>
        <w:autoSpaceDN w:val="0"/>
        <w:adjustRightInd w:val="0"/>
        <w:rPr>
          <w:rFonts w:asciiTheme="minorHAnsi" w:hAnsiTheme="minorHAnsi" w:cstheme="minorHAnsi"/>
        </w:rPr>
      </w:pPr>
      <w:r w:rsidRPr="00803B53">
        <w:rPr>
          <w:rFonts w:asciiTheme="minorHAnsi" w:hAnsiTheme="minorHAnsi" w:cstheme="minorHAnsi"/>
        </w:rPr>
        <w:t>4.6</w:t>
      </w:r>
      <w:r w:rsidRPr="00803B53">
        <w:rPr>
          <w:rFonts w:asciiTheme="minorHAnsi" w:hAnsiTheme="minorHAnsi" w:cstheme="minorHAnsi"/>
        </w:rPr>
        <w:tab/>
        <w:t xml:space="preserve">Each group will be advised as part of the booking process where they </w:t>
      </w:r>
      <w:r w:rsidR="000B0634" w:rsidRPr="00803B53">
        <w:rPr>
          <w:rFonts w:asciiTheme="minorHAnsi" w:hAnsiTheme="minorHAnsi" w:cstheme="minorHAnsi"/>
        </w:rPr>
        <w:t>should congregate</w:t>
      </w:r>
      <w:r w:rsidRPr="00803B53">
        <w:rPr>
          <w:rFonts w:asciiTheme="minorHAnsi" w:hAnsiTheme="minorHAnsi" w:cstheme="minorHAnsi"/>
        </w:rPr>
        <w:t xml:space="preserve">. As it will be dark, </w:t>
      </w:r>
      <w:r w:rsidR="000B0634" w:rsidRPr="00803B53">
        <w:rPr>
          <w:rFonts w:asciiTheme="minorHAnsi" w:hAnsiTheme="minorHAnsi" w:cstheme="minorHAnsi"/>
        </w:rPr>
        <w:t>th</w:t>
      </w:r>
      <w:r w:rsidR="00B033BA">
        <w:rPr>
          <w:rFonts w:asciiTheme="minorHAnsi" w:hAnsiTheme="minorHAnsi" w:cstheme="minorHAnsi"/>
        </w:rPr>
        <w:t>ese</w:t>
      </w:r>
      <w:r w:rsidR="000B0634" w:rsidRPr="00803B53">
        <w:rPr>
          <w:rFonts w:asciiTheme="minorHAnsi" w:hAnsiTheme="minorHAnsi" w:cstheme="minorHAnsi"/>
        </w:rPr>
        <w:t xml:space="preserve"> area</w:t>
      </w:r>
      <w:r w:rsidR="00B033BA">
        <w:rPr>
          <w:rFonts w:asciiTheme="minorHAnsi" w:hAnsiTheme="minorHAnsi" w:cstheme="minorHAnsi"/>
        </w:rPr>
        <w:t>s</w:t>
      </w:r>
      <w:r w:rsidR="000B0634" w:rsidRPr="00803B53">
        <w:rPr>
          <w:rFonts w:asciiTheme="minorHAnsi" w:hAnsiTheme="minorHAnsi" w:cstheme="minorHAnsi"/>
        </w:rPr>
        <w:t xml:space="preserve"> ha</w:t>
      </w:r>
      <w:r w:rsidR="00B033BA">
        <w:rPr>
          <w:rFonts w:asciiTheme="minorHAnsi" w:hAnsiTheme="minorHAnsi" w:cstheme="minorHAnsi"/>
        </w:rPr>
        <w:t>ve</w:t>
      </w:r>
      <w:r w:rsidR="000B0634" w:rsidRPr="00803B53">
        <w:rPr>
          <w:rFonts w:asciiTheme="minorHAnsi" w:hAnsiTheme="minorHAnsi" w:cstheme="minorHAnsi"/>
        </w:rPr>
        <w:t xml:space="preserve"> lighting available</w:t>
      </w:r>
      <w:r w:rsidRPr="00803B53">
        <w:rPr>
          <w:rFonts w:asciiTheme="minorHAnsi" w:hAnsiTheme="minorHAnsi" w:cstheme="minorHAnsi"/>
        </w:rPr>
        <w:t xml:space="preserve">. </w:t>
      </w:r>
      <w:r w:rsidR="000E3503">
        <w:rPr>
          <w:rFonts w:asciiTheme="minorHAnsi" w:hAnsiTheme="minorHAnsi" w:cstheme="minorHAnsi"/>
        </w:rPr>
        <w:t xml:space="preserve">These are also </w:t>
      </w:r>
      <w:r w:rsidR="00B033BA">
        <w:rPr>
          <w:rFonts w:asciiTheme="minorHAnsi" w:hAnsiTheme="minorHAnsi" w:cstheme="minorHAnsi"/>
        </w:rPr>
        <w:t xml:space="preserve">the </w:t>
      </w:r>
      <w:r w:rsidR="000E3503">
        <w:rPr>
          <w:rFonts w:asciiTheme="minorHAnsi" w:hAnsiTheme="minorHAnsi" w:cstheme="minorHAnsi"/>
        </w:rPr>
        <w:t xml:space="preserve">wet weather Shelter areas. </w:t>
      </w:r>
      <w:r w:rsidRPr="00803B53">
        <w:rPr>
          <w:rFonts w:asciiTheme="minorHAnsi" w:hAnsiTheme="minorHAnsi" w:cstheme="minorHAnsi"/>
        </w:rPr>
        <w:t>Social distancing should be followed at all times.</w:t>
      </w:r>
      <w:r w:rsidR="00D76B2A" w:rsidRPr="00803B53">
        <w:rPr>
          <w:rFonts w:asciiTheme="minorHAnsi" w:hAnsiTheme="minorHAnsi" w:cstheme="minorHAnsi"/>
        </w:rPr>
        <w:t xml:space="preserve"> The location of the areas to congregate are:</w:t>
      </w:r>
    </w:p>
    <w:p w14:paraId="3EFF5152" w14:textId="1A0E262F" w:rsidR="00D76B2A" w:rsidRPr="00803B53" w:rsidRDefault="00D76B2A" w:rsidP="00D76B2A">
      <w:pPr>
        <w:pStyle w:val="ListParagraph"/>
        <w:numPr>
          <w:ilvl w:val="0"/>
          <w:numId w:val="25"/>
        </w:numPr>
        <w:adjustRightInd w:val="0"/>
        <w:spacing w:before="0" w:after="0"/>
        <w:ind w:left="714" w:hanging="357"/>
        <w:rPr>
          <w:rFonts w:asciiTheme="minorHAnsi" w:hAnsiTheme="minorHAnsi" w:cstheme="minorHAnsi"/>
          <w:sz w:val="24"/>
          <w:szCs w:val="24"/>
        </w:rPr>
      </w:pPr>
      <w:r w:rsidRPr="00803B53">
        <w:rPr>
          <w:rFonts w:asciiTheme="minorHAnsi" w:hAnsiTheme="minorHAnsi" w:cstheme="minorHAnsi"/>
          <w:sz w:val="24"/>
          <w:szCs w:val="24"/>
        </w:rPr>
        <w:t>RED – Area in front of the Garage</w:t>
      </w:r>
      <w:r w:rsidR="00B033BA">
        <w:rPr>
          <w:rFonts w:asciiTheme="minorHAnsi" w:hAnsiTheme="minorHAnsi" w:cstheme="minorHAnsi"/>
          <w:sz w:val="24"/>
          <w:szCs w:val="24"/>
        </w:rPr>
        <w:t xml:space="preserve"> / pole store</w:t>
      </w:r>
      <w:r w:rsidRPr="00803B53">
        <w:rPr>
          <w:rFonts w:asciiTheme="minorHAnsi" w:hAnsiTheme="minorHAnsi" w:cstheme="minorHAnsi"/>
          <w:sz w:val="24"/>
          <w:szCs w:val="24"/>
        </w:rPr>
        <w:t xml:space="preserve"> front doors</w:t>
      </w:r>
    </w:p>
    <w:p w14:paraId="72909A8F" w14:textId="1ED30118" w:rsidR="00D76B2A" w:rsidRPr="00803B53" w:rsidRDefault="00D76B2A" w:rsidP="00D76B2A">
      <w:pPr>
        <w:pStyle w:val="ListParagraph"/>
        <w:numPr>
          <w:ilvl w:val="0"/>
          <w:numId w:val="25"/>
        </w:numPr>
        <w:adjustRightInd w:val="0"/>
        <w:spacing w:before="0" w:after="0"/>
        <w:ind w:left="714" w:hanging="357"/>
        <w:rPr>
          <w:rFonts w:asciiTheme="minorHAnsi" w:hAnsiTheme="minorHAnsi" w:cstheme="minorHAnsi"/>
          <w:sz w:val="24"/>
          <w:szCs w:val="24"/>
        </w:rPr>
      </w:pPr>
      <w:r w:rsidRPr="00803B53">
        <w:rPr>
          <w:rFonts w:asciiTheme="minorHAnsi" w:hAnsiTheme="minorHAnsi" w:cstheme="minorHAnsi"/>
          <w:sz w:val="24"/>
          <w:szCs w:val="24"/>
        </w:rPr>
        <w:t xml:space="preserve">GREEN – Patio </w:t>
      </w:r>
      <w:r w:rsidR="00B033BA">
        <w:rPr>
          <w:rFonts w:asciiTheme="minorHAnsi" w:hAnsiTheme="minorHAnsi" w:cstheme="minorHAnsi"/>
          <w:sz w:val="24"/>
          <w:szCs w:val="24"/>
        </w:rPr>
        <w:t>(</w:t>
      </w:r>
      <w:r w:rsidRPr="00803B53">
        <w:rPr>
          <w:rFonts w:asciiTheme="minorHAnsi" w:hAnsiTheme="minorHAnsi" w:cstheme="minorHAnsi"/>
          <w:sz w:val="24"/>
          <w:szCs w:val="24"/>
        </w:rPr>
        <w:t>or in lodge if you have this booked</w:t>
      </w:r>
      <w:r w:rsidR="00B033BA">
        <w:rPr>
          <w:rFonts w:asciiTheme="minorHAnsi" w:hAnsiTheme="minorHAnsi" w:cstheme="minorHAnsi"/>
          <w:sz w:val="24"/>
          <w:szCs w:val="24"/>
        </w:rPr>
        <w:t>)</w:t>
      </w:r>
    </w:p>
    <w:p w14:paraId="3786A5A3" w14:textId="2472F76A" w:rsidR="00D76B2A" w:rsidRPr="00803B53" w:rsidRDefault="00D76B2A" w:rsidP="00D76B2A">
      <w:pPr>
        <w:pStyle w:val="ListParagraph"/>
        <w:numPr>
          <w:ilvl w:val="0"/>
          <w:numId w:val="25"/>
        </w:numPr>
        <w:adjustRightInd w:val="0"/>
        <w:spacing w:before="0" w:after="0"/>
        <w:ind w:left="714" w:hanging="357"/>
        <w:rPr>
          <w:rFonts w:asciiTheme="minorHAnsi" w:hAnsiTheme="minorHAnsi" w:cstheme="minorHAnsi"/>
          <w:sz w:val="24"/>
          <w:szCs w:val="24"/>
        </w:rPr>
      </w:pPr>
      <w:r w:rsidRPr="00803B53">
        <w:rPr>
          <w:rFonts w:asciiTheme="minorHAnsi" w:hAnsiTheme="minorHAnsi" w:cstheme="minorHAnsi"/>
          <w:sz w:val="24"/>
          <w:szCs w:val="24"/>
        </w:rPr>
        <w:t>BLUE – Area in front of the containers</w:t>
      </w:r>
      <w:r w:rsidR="000E3503">
        <w:rPr>
          <w:rFonts w:asciiTheme="minorHAnsi" w:hAnsiTheme="minorHAnsi" w:cstheme="minorHAnsi"/>
          <w:sz w:val="24"/>
          <w:szCs w:val="24"/>
        </w:rPr>
        <w:t>.</w:t>
      </w:r>
    </w:p>
    <w:p w14:paraId="10F648B9" w14:textId="4C5C6A07" w:rsidR="000D3D61" w:rsidRPr="00803B53" w:rsidRDefault="000D3D61" w:rsidP="005A4DF8">
      <w:pPr>
        <w:autoSpaceDE w:val="0"/>
        <w:autoSpaceDN w:val="0"/>
        <w:adjustRightInd w:val="0"/>
        <w:rPr>
          <w:rFonts w:asciiTheme="minorHAnsi" w:hAnsiTheme="minorHAnsi" w:cstheme="minorHAnsi"/>
        </w:rPr>
      </w:pPr>
      <w:r w:rsidRPr="00803B53">
        <w:rPr>
          <w:rFonts w:asciiTheme="minorHAnsi" w:hAnsiTheme="minorHAnsi" w:cstheme="minorHAnsi"/>
        </w:rPr>
        <w:t>4.7</w:t>
      </w:r>
      <w:r w:rsidRPr="00803B53">
        <w:rPr>
          <w:rFonts w:asciiTheme="minorHAnsi" w:hAnsiTheme="minorHAnsi" w:cstheme="minorHAnsi"/>
        </w:rPr>
        <w:tab/>
        <w:t>The meeting areas at 4.6 will be colour coded and this will also be the colour code for the allocated part of the site toilets you are able to use.</w:t>
      </w:r>
    </w:p>
    <w:p w14:paraId="2CF29C72" w14:textId="70ACF098"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4.</w:t>
      </w:r>
      <w:r w:rsidR="000D3D61" w:rsidRPr="00803B53">
        <w:rPr>
          <w:rFonts w:asciiTheme="minorHAnsi" w:hAnsiTheme="minorHAnsi" w:cstheme="minorHAnsi"/>
        </w:rPr>
        <w:t>8</w:t>
      </w:r>
      <w:r w:rsidR="00A679E1" w:rsidRPr="00803B53">
        <w:rPr>
          <w:rFonts w:asciiTheme="minorHAnsi" w:hAnsiTheme="minorHAnsi" w:cstheme="minorHAnsi"/>
        </w:rPr>
        <w:tab/>
      </w:r>
      <w:r w:rsidRPr="00803B53">
        <w:rPr>
          <w:rFonts w:asciiTheme="minorHAnsi" w:hAnsiTheme="minorHAnsi" w:cstheme="minorHAnsi"/>
        </w:rPr>
        <w:t xml:space="preserve">Leaders should </w:t>
      </w:r>
      <w:r w:rsidR="000D3D61" w:rsidRPr="00803B53">
        <w:rPr>
          <w:rFonts w:asciiTheme="minorHAnsi" w:hAnsiTheme="minorHAnsi" w:cstheme="minorHAnsi"/>
        </w:rPr>
        <w:t xml:space="preserve">then </w:t>
      </w:r>
      <w:r w:rsidRPr="00803B53">
        <w:rPr>
          <w:rFonts w:asciiTheme="minorHAnsi" w:hAnsiTheme="minorHAnsi" w:cstheme="minorHAnsi"/>
        </w:rPr>
        <w:t xml:space="preserve">lead their party to the allotted area for the Glenny adventure. </w:t>
      </w:r>
      <w:r w:rsidR="000D3D61" w:rsidRPr="00803B53">
        <w:rPr>
          <w:rFonts w:asciiTheme="minorHAnsi" w:hAnsiTheme="minorHAnsi" w:cstheme="minorHAnsi"/>
        </w:rPr>
        <w:t>4.9</w:t>
      </w:r>
      <w:r w:rsidR="000D3D61" w:rsidRPr="00803B53">
        <w:rPr>
          <w:rFonts w:asciiTheme="minorHAnsi" w:hAnsiTheme="minorHAnsi" w:cstheme="minorHAnsi"/>
        </w:rPr>
        <w:tab/>
        <w:t>L</w:t>
      </w:r>
      <w:r w:rsidRPr="00803B53">
        <w:rPr>
          <w:rFonts w:asciiTheme="minorHAnsi" w:hAnsiTheme="minorHAnsi" w:cstheme="minorHAnsi"/>
        </w:rPr>
        <w:t xml:space="preserve">eaders should lead them back to the car park and disperse as </w:t>
      </w:r>
      <w:r w:rsidR="00E404F4" w:rsidRPr="00803B53">
        <w:rPr>
          <w:rFonts w:asciiTheme="minorHAnsi" w:hAnsiTheme="minorHAnsi" w:cstheme="minorHAnsi"/>
        </w:rPr>
        <w:t>parents/carers</w:t>
      </w:r>
      <w:r w:rsidRPr="00803B53">
        <w:rPr>
          <w:rFonts w:asciiTheme="minorHAnsi" w:hAnsiTheme="minorHAnsi" w:cstheme="minorHAnsi"/>
        </w:rPr>
        <w:t xml:space="preserve"> arrive. Social distancing must be maintained and managed by the leader in charge.</w:t>
      </w:r>
    </w:p>
    <w:p w14:paraId="3CD57E40" w14:textId="77777777" w:rsidR="00A679E1" w:rsidRPr="00803B53" w:rsidRDefault="00A679E1" w:rsidP="00A679E1">
      <w:pPr>
        <w:rPr>
          <w:rFonts w:asciiTheme="minorHAnsi" w:hAnsiTheme="minorHAnsi" w:cstheme="minorHAnsi"/>
        </w:rPr>
      </w:pPr>
    </w:p>
    <w:p w14:paraId="2EC8E470" w14:textId="2C79198A" w:rsidR="000B0634" w:rsidRPr="00803B53" w:rsidRDefault="000B0634" w:rsidP="00A679E1">
      <w:pPr>
        <w:rPr>
          <w:rFonts w:asciiTheme="minorHAnsi" w:hAnsiTheme="minorHAnsi" w:cstheme="minorHAnsi"/>
          <w:b/>
          <w:bCs/>
        </w:rPr>
      </w:pPr>
      <w:r w:rsidRPr="00803B53">
        <w:rPr>
          <w:rFonts w:asciiTheme="minorHAnsi" w:hAnsiTheme="minorHAnsi" w:cstheme="minorHAnsi"/>
          <w:b/>
          <w:bCs/>
        </w:rPr>
        <w:t>5 - Records</w:t>
      </w:r>
    </w:p>
    <w:p w14:paraId="6BF06A3C" w14:textId="77777777" w:rsidR="000B0634" w:rsidRPr="00803B53" w:rsidRDefault="000B0634" w:rsidP="005A4DF8">
      <w:pPr>
        <w:autoSpaceDE w:val="0"/>
        <w:autoSpaceDN w:val="0"/>
        <w:adjustRightInd w:val="0"/>
        <w:rPr>
          <w:rFonts w:asciiTheme="minorHAnsi" w:hAnsiTheme="minorHAnsi" w:cstheme="minorHAnsi"/>
        </w:rPr>
      </w:pPr>
    </w:p>
    <w:p w14:paraId="2E8BB027" w14:textId="04DBFBE3" w:rsidR="00E404F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5.1</w:t>
      </w:r>
      <w:r w:rsidR="00A679E1" w:rsidRPr="00803B53">
        <w:rPr>
          <w:rFonts w:asciiTheme="minorHAnsi" w:hAnsiTheme="minorHAnsi" w:cstheme="minorHAnsi"/>
        </w:rPr>
        <w:tab/>
      </w:r>
      <w:r w:rsidRPr="00803B53">
        <w:rPr>
          <w:rFonts w:asciiTheme="minorHAnsi" w:hAnsiTheme="minorHAnsi" w:cstheme="minorHAnsi"/>
        </w:rPr>
        <w:t xml:space="preserve">leaders must keep an accurate record of all children and adults, including </w:t>
      </w:r>
      <w:r w:rsidR="00E404F4" w:rsidRPr="00803B53">
        <w:rPr>
          <w:rFonts w:asciiTheme="minorHAnsi" w:hAnsiTheme="minorHAnsi" w:cstheme="minorHAnsi"/>
        </w:rPr>
        <w:t>parents/carers</w:t>
      </w:r>
      <w:r w:rsidRPr="00803B53">
        <w:rPr>
          <w:rFonts w:asciiTheme="minorHAnsi" w:hAnsiTheme="minorHAnsi" w:cstheme="minorHAnsi"/>
        </w:rPr>
        <w:t>, who came onto the site, in case of a track and trace requirement.</w:t>
      </w:r>
    </w:p>
    <w:p w14:paraId="7BC9A63F" w14:textId="6E5B0F8B" w:rsidR="001060AC" w:rsidRPr="00803B53" w:rsidRDefault="001242C0" w:rsidP="005A4DF8">
      <w:pPr>
        <w:autoSpaceDE w:val="0"/>
        <w:autoSpaceDN w:val="0"/>
        <w:adjustRightInd w:val="0"/>
        <w:rPr>
          <w:rFonts w:asciiTheme="minorHAnsi" w:hAnsiTheme="minorHAnsi" w:cstheme="minorHAnsi"/>
          <w:color w:val="000000" w:themeColor="text1"/>
        </w:rPr>
      </w:pPr>
      <w:r w:rsidRPr="00803B53">
        <w:rPr>
          <w:rFonts w:asciiTheme="minorHAnsi" w:hAnsiTheme="minorHAnsi" w:cstheme="minorHAnsi"/>
          <w:color w:val="000000" w:themeColor="text1"/>
        </w:rPr>
        <w:t>5.2</w:t>
      </w:r>
      <w:r w:rsidR="00A679E1" w:rsidRPr="00803B53">
        <w:rPr>
          <w:rFonts w:asciiTheme="minorHAnsi" w:hAnsiTheme="minorHAnsi" w:cstheme="minorHAnsi"/>
          <w:color w:val="000000" w:themeColor="text1"/>
        </w:rPr>
        <w:tab/>
      </w:r>
      <w:r w:rsidRPr="00803B53">
        <w:rPr>
          <w:rFonts w:asciiTheme="minorHAnsi" w:hAnsiTheme="minorHAnsi" w:cstheme="minorHAnsi"/>
          <w:color w:val="000000" w:themeColor="text1"/>
        </w:rPr>
        <w:t xml:space="preserve">Should </w:t>
      </w:r>
      <w:r w:rsidR="00E404F4" w:rsidRPr="00803B53">
        <w:rPr>
          <w:rFonts w:asciiTheme="minorHAnsi" w:hAnsiTheme="minorHAnsi" w:cstheme="minorHAnsi"/>
          <w:color w:val="000000" w:themeColor="text1"/>
        </w:rPr>
        <w:t>anyone</w:t>
      </w:r>
      <w:r w:rsidRPr="00803B53">
        <w:rPr>
          <w:rFonts w:asciiTheme="minorHAnsi" w:hAnsiTheme="minorHAnsi" w:cstheme="minorHAnsi"/>
          <w:color w:val="000000" w:themeColor="text1"/>
        </w:rPr>
        <w:t xml:space="preserve"> attending Glenny Wood</w:t>
      </w:r>
      <w:r w:rsidR="00E404F4" w:rsidRPr="00803B53">
        <w:rPr>
          <w:rFonts w:asciiTheme="minorHAnsi" w:hAnsiTheme="minorHAnsi" w:cstheme="minorHAnsi"/>
          <w:color w:val="000000" w:themeColor="text1"/>
        </w:rPr>
        <w:t xml:space="preserve"> from your section, including adults - </w:t>
      </w:r>
      <w:r w:rsidR="00E404F4" w:rsidRPr="00803B53">
        <w:rPr>
          <w:rFonts w:asciiTheme="minorHAnsi" w:hAnsiTheme="minorHAnsi" w:cstheme="minorHAnsi"/>
        </w:rPr>
        <w:t>parents/carers,</w:t>
      </w:r>
      <w:r w:rsidRPr="00803B53">
        <w:rPr>
          <w:rFonts w:asciiTheme="minorHAnsi" w:hAnsiTheme="minorHAnsi" w:cstheme="minorHAnsi"/>
          <w:color w:val="000000" w:themeColor="text1"/>
        </w:rPr>
        <w:t xml:space="preserve"> have </w:t>
      </w:r>
      <w:r w:rsidR="003B0542">
        <w:rPr>
          <w:rFonts w:asciiTheme="minorHAnsi" w:hAnsiTheme="minorHAnsi" w:cstheme="minorHAnsi"/>
          <w:color w:val="000000" w:themeColor="text1"/>
        </w:rPr>
        <w:t xml:space="preserve">tested positive for </w:t>
      </w:r>
      <w:r w:rsidRPr="00803B53">
        <w:rPr>
          <w:rFonts w:asciiTheme="minorHAnsi" w:hAnsiTheme="minorHAnsi" w:cstheme="minorHAnsi"/>
          <w:color w:val="000000" w:themeColor="text1"/>
        </w:rPr>
        <w:t>Covid</w:t>
      </w:r>
      <w:r w:rsidR="00643CA7">
        <w:rPr>
          <w:rFonts w:asciiTheme="minorHAnsi" w:hAnsiTheme="minorHAnsi" w:cstheme="minorHAnsi"/>
          <w:color w:val="000000" w:themeColor="text1"/>
        </w:rPr>
        <w:t>-</w:t>
      </w:r>
      <w:r w:rsidRPr="00803B53">
        <w:rPr>
          <w:rFonts w:asciiTheme="minorHAnsi" w:hAnsiTheme="minorHAnsi" w:cstheme="minorHAnsi"/>
          <w:color w:val="000000" w:themeColor="text1"/>
        </w:rPr>
        <w:t xml:space="preserve">19 within </w:t>
      </w:r>
      <w:r w:rsidR="00643CA7">
        <w:rPr>
          <w:rFonts w:asciiTheme="minorHAnsi" w:hAnsiTheme="minorHAnsi" w:cstheme="minorHAnsi"/>
          <w:color w:val="000000" w:themeColor="text1"/>
        </w:rPr>
        <w:t>21</w:t>
      </w:r>
      <w:r w:rsidRPr="00803B53">
        <w:rPr>
          <w:rFonts w:asciiTheme="minorHAnsi" w:hAnsiTheme="minorHAnsi" w:cstheme="minorHAnsi"/>
          <w:color w:val="000000" w:themeColor="text1"/>
        </w:rPr>
        <w:t xml:space="preserve"> days of being on site the section leader must advise the Glenny team, as soon as they know on </w:t>
      </w:r>
      <w:hyperlink r:id="rId7" w:history="1">
        <w:r w:rsidRPr="00803B53">
          <w:rPr>
            <w:rStyle w:val="Hyperlink"/>
            <w:rFonts w:asciiTheme="minorHAnsi" w:hAnsiTheme="minorHAnsi" w:cstheme="minorHAnsi"/>
          </w:rPr>
          <w:t>booking@glennywood.org.uk</w:t>
        </w:r>
      </w:hyperlink>
      <w:r w:rsidRPr="00803B53">
        <w:rPr>
          <w:rFonts w:asciiTheme="minorHAnsi" w:hAnsiTheme="minorHAnsi" w:cstheme="minorHAnsi"/>
          <w:color w:val="000000" w:themeColor="text1"/>
        </w:rPr>
        <w:t xml:space="preserve">, confirming areas used. </w:t>
      </w:r>
    </w:p>
    <w:p w14:paraId="1E1C4545" w14:textId="1F53FB89" w:rsidR="001060AC" w:rsidRPr="00803B53" w:rsidRDefault="00B3721A" w:rsidP="005A4DF8">
      <w:pPr>
        <w:autoSpaceDE w:val="0"/>
        <w:autoSpaceDN w:val="0"/>
        <w:adjustRightInd w:val="0"/>
        <w:rPr>
          <w:rFonts w:asciiTheme="minorHAnsi" w:hAnsiTheme="minorHAnsi" w:cstheme="minorHAnsi"/>
          <w:color w:val="000000" w:themeColor="text1"/>
        </w:rPr>
      </w:pPr>
      <w:r w:rsidRPr="00803B53">
        <w:rPr>
          <w:rFonts w:asciiTheme="minorHAnsi" w:hAnsiTheme="minorHAnsi" w:cstheme="minorHAnsi"/>
          <w:color w:val="000000" w:themeColor="text1"/>
        </w:rPr>
        <w:lastRenderedPageBreak/>
        <w:t>5.3</w:t>
      </w:r>
      <w:r w:rsidR="00A679E1" w:rsidRPr="00803B53">
        <w:rPr>
          <w:rFonts w:asciiTheme="minorHAnsi" w:hAnsiTheme="minorHAnsi" w:cstheme="minorHAnsi"/>
          <w:color w:val="000000" w:themeColor="text1"/>
        </w:rPr>
        <w:tab/>
      </w:r>
      <w:r w:rsidR="001060AC" w:rsidRPr="00803B53">
        <w:rPr>
          <w:rFonts w:asciiTheme="minorHAnsi" w:hAnsiTheme="minorHAnsi" w:cstheme="minorHAnsi"/>
          <w:color w:val="000000" w:themeColor="text1"/>
        </w:rPr>
        <w:t>The Glenny team will notify other site user leaders who have been on site.</w:t>
      </w:r>
    </w:p>
    <w:p w14:paraId="24C4FFB1" w14:textId="77777777" w:rsidR="00B033BA" w:rsidRDefault="00B3721A" w:rsidP="005A4DF8">
      <w:pPr>
        <w:autoSpaceDE w:val="0"/>
        <w:autoSpaceDN w:val="0"/>
        <w:adjustRightInd w:val="0"/>
        <w:rPr>
          <w:rFonts w:asciiTheme="minorHAnsi" w:hAnsiTheme="minorHAnsi" w:cstheme="minorHAnsi"/>
          <w:color w:val="000000" w:themeColor="text1"/>
        </w:rPr>
      </w:pPr>
      <w:r w:rsidRPr="00803B53">
        <w:rPr>
          <w:rFonts w:asciiTheme="minorHAnsi" w:hAnsiTheme="minorHAnsi" w:cstheme="minorHAnsi"/>
          <w:color w:val="000000" w:themeColor="text1"/>
        </w:rPr>
        <w:t>5.4</w:t>
      </w:r>
      <w:r w:rsidR="00A679E1" w:rsidRPr="00803B53">
        <w:rPr>
          <w:rFonts w:asciiTheme="minorHAnsi" w:hAnsiTheme="minorHAnsi" w:cstheme="minorHAnsi"/>
          <w:color w:val="000000" w:themeColor="text1"/>
        </w:rPr>
        <w:tab/>
      </w:r>
      <w:r w:rsidR="001060AC" w:rsidRPr="00803B53">
        <w:rPr>
          <w:rFonts w:asciiTheme="minorHAnsi" w:hAnsiTheme="minorHAnsi" w:cstheme="minorHAnsi"/>
          <w:color w:val="000000" w:themeColor="text1"/>
        </w:rPr>
        <w:t>It is the section leader</w:t>
      </w:r>
      <w:r w:rsidRPr="00803B53">
        <w:rPr>
          <w:rFonts w:asciiTheme="minorHAnsi" w:hAnsiTheme="minorHAnsi" w:cstheme="minorHAnsi"/>
          <w:color w:val="000000" w:themeColor="text1"/>
        </w:rPr>
        <w:t>’</w:t>
      </w:r>
      <w:r w:rsidR="001060AC" w:rsidRPr="00803B53">
        <w:rPr>
          <w:rFonts w:asciiTheme="minorHAnsi" w:hAnsiTheme="minorHAnsi" w:cstheme="minorHAnsi"/>
          <w:color w:val="000000" w:themeColor="text1"/>
        </w:rPr>
        <w:t xml:space="preserve">s responsibility to notify parents and young </w:t>
      </w:r>
    </w:p>
    <w:p w14:paraId="38C59593" w14:textId="2BDBA7E6" w:rsidR="001242C0" w:rsidRPr="00803B53" w:rsidRDefault="001060AC" w:rsidP="005A4DF8">
      <w:pPr>
        <w:autoSpaceDE w:val="0"/>
        <w:autoSpaceDN w:val="0"/>
        <w:adjustRightInd w:val="0"/>
        <w:rPr>
          <w:rFonts w:asciiTheme="minorHAnsi" w:hAnsiTheme="minorHAnsi" w:cstheme="minorHAnsi"/>
          <w:color w:val="000000" w:themeColor="text1"/>
        </w:rPr>
      </w:pPr>
      <w:r w:rsidRPr="00803B53">
        <w:rPr>
          <w:rFonts w:asciiTheme="minorHAnsi" w:hAnsiTheme="minorHAnsi" w:cstheme="minorHAnsi"/>
          <w:color w:val="000000" w:themeColor="text1"/>
        </w:rPr>
        <w:t xml:space="preserve">people and manage these issues locally. </w:t>
      </w:r>
    </w:p>
    <w:p w14:paraId="30970F50" w14:textId="67F47CCA" w:rsidR="001242C0" w:rsidRPr="00803B53" w:rsidRDefault="00B3721A" w:rsidP="005A4DF8">
      <w:pPr>
        <w:autoSpaceDE w:val="0"/>
        <w:autoSpaceDN w:val="0"/>
        <w:adjustRightInd w:val="0"/>
        <w:rPr>
          <w:rFonts w:asciiTheme="minorHAnsi" w:hAnsiTheme="minorHAnsi" w:cstheme="minorHAnsi"/>
        </w:rPr>
      </w:pPr>
      <w:r w:rsidRPr="00803B53">
        <w:rPr>
          <w:rFonts w:asciiTheme="minorHAnsi" w:hAnsiTheme="minorHAnsi" w:cstheme="minorHAnsi"/>
          <w:color w:val="000000" w:themeColor="text1"/>
        </w:rPr>
        <w:t>5.5</w:t>
      </w:r>
      <w:r w:rsidR="00A679E1" w:rsidRPr="00803B53">
        <w:rPr>
          <w:rFonts w:asciiTheme="minorHAnsi" w:hAnsiTheme="minorHAnsi" w:cstheme="minorHAnsi"/>
          <w:color w:val="000000" w:themeColor="text1"/>
        </w:rPr>
        <w:tab/>
      </w:r>
      <w:r w:rsidR="001242C0" w:rsidRPr="00803B53">
        <w:rPr>
          <w:rFonts w:asciiTheme="minorHAnsi" w:hAnsiTheme="minorHAnsi" w:cstheme="minorHAnsi"/>
          <w:color w:val="000000" w:themeColor="text1"/>
        </w:rPr>
        <w:t>A further deep clean will be undertaken.</w:t>
      </w:r>
    </w:p>
    <w:p w14:paraId="09C071F4" w14:textId="77777777" w:rsidR="000B0634" w:rsidRPr="00803B53" w:rsidRDefault="000B0634" w:rsidP="005A4DF8">
      <w:pPr>
        <w:autoSpaceDE w:val="0"/>
        <w:autoSpaceDN w:val="0"/>
        <w:adjustRightInd w:val="0"/>
        <w:rPr>
          <w:rFonts w:asciiTheme="minorHAnsi" w:hAnsiTheme="minorHAnsi" w:cstheme="minorHAnsi"/>
        </w:rPr>
      </w:pPr>
    </w:p>
    <w:p w14:paraId="36E062BA" w14:textId="46CF563A"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b/>
          <w:bCs/>
        </w:rPr>
        <w:t xml:space="preserve">6 </w:t>
      </w:r>
      <w:r w:rsidR="003B0542">
        <w:rPr>
          <w:rFonts w:asciiTheme="minorHAnsi" w:hAnsiTheme="minorHAnsi" w:cstheme="minorHAnsi"/>
          <w:b/>
          <w:bCs/>
        </w:rPr>
        <w:t>–</w:t>
      </w:r>
      <w:r w:rsidRPr="00803B53">
        <w:rPr>
          <w:rFonts w:asciiTheme="minorHAnsi" w:hAnsiTheme="minorHAnsi" w:cstheme="minorHAnsi"/>
          <w:b/>
          <w:bCs/>
        </w:rPr>
        <w:t xml:space="preserve"> Toilets</w:t>
      </w:r>
      <w:r w:rsidR="003B0542">
        <w:rPr>
          <w:rFonts w:asciiTheme="minorHAnsi" w:hAnsiTheme="minorHAnsi" w:cstheme="minorHAnsi"/>
          <w:b/>
          <w:bCs/>
        </w:rPr>
        <w:t xml:space="preserve"> – Now UNISEX</w:t>
      </w:r>
    </w:p>
    <w:p w14:paraId="59384AAE" w14:textId="77777777" w:rsidR="000B0634" w:rsidRPr="00803B53" w:rsidRDefault="000B0634" w:rsidP="005A4DF8">
      <w:pPr>
        <w:autoSpaceDE w:val="0"/>
        <w:autoSpaceDN w:val="0"/>
        <w:adjustRightInd w:val="0"/>
        <w:rPr>
          <w:rFonts w:asciiTheme="minorHAnsi" w:hAnsiTheme="minorHAnsi" w:cstheme="minorHAnsi"/>
        </w:rPr>
      </w:pPr>
    </w:p>
    <w:p w14:paraId="5F95D3EB" w14:textId="5B63CE52"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6.1</w:t>
      </w:r>
      <w:r w:rsidR="00A679E1" w:rsidRPr="00803B53">
        <w:rPr>
          <w:rFonts w:asciiTheme="minorHAnsi" w:hAnsiTheme="minorHAnsi" w:cstheme="minorHAnsi"/>
        </w:rPr>
        <w:tab/>
      </w:r>
      <w:r w:rsidRPr="00803B53">
        <w:rPr>
          <w:rFonts w:asciiTheme="minorHAnsi" w:hAnsiTheme="minorHAnsi" w:cstheme="minorHAnsi"/>
        </w:rPr>
        <w:t>the toilet facilities have been reduced</w:t>
      </w:r>
      <w:r w:rsidR="003B0542">
        <w:rPr>
          <w:rFonts w:asciiTheme="minorHAnsi" w:hAnsiTheme="minorHAnsi" w:cstheme="minorHAnsi"/>
        </w:rPr>
        <w:t>, 2 x WCs and 2 x Wash hand basins</w:t>
      </w:r>
      <w:r w:rsidRPr="00803B53">
        <w:rPr>
          <w:rFonts w:asciiTheme="minorHAnsi" w:hAnsiTheme="minorHAnsi" w:cstheme="minorHAnsi"/>
        </w:rPr>
        <w:t xml:space="preserve"> so social distancing can be maintained and the areas in use reduced to reduce the risk of infection spreading / improve the cleaning regime.</w:t>
      </w:r>
      <w:r w:rsidR="00FF3AAD" w:rsidRPr="00803B53">
        <w:rPr>
          <w:rFonts w:asciiTheme="minorHAnsi" w:hAnsiTheme="minorHAnsi" w:cstheme="minorHAnsi"/>
        </w:rPr>
        <w:t xml:space="preserve"> These are clearly marked, please only use the </w:t>
      </w:r>
      <w:r w:rsidR="00B033BA">
        <w:rPr>
          <w:rFonts w:asciiTheme="minorHAnsi" w:hAnsiTheme="minorHAnsi" w:cstheme="minorHAnsi"/>
        </w:rPr>
        <w:t xml:space="preserve">toilet </w:t>
      </w:r>
      <w:r w:rsidR="003B0542">
        <w:rPr>
          <w:rFonts w:asciiTheme="minorHAnsi" w:hAnsiTheme="minorHAnsi" w:cstheme="minorHAnsi"/>
        </w:rPr>
        <w:t xml:space="preserve">area </w:t>
      </w:r>
      <w:r w:rsidR="00B033BA">
        <w:rPr>
          <w:rFonts w:asciiTheme="minorHAnsi" w:hAnsiTheme="minorHAnsi" w:cstheme="minorHAnsi"/>
        </w:rPr>
        <w:t xml:space="preserve">allocated to you and the </w:t>
      </w:r>
      <w:r w:rsidR="00FF3AAD" w:rsidRPr="00803B53">
        <w:rPr>
          <w:rFonts w:asciiTheme="minorHAnsi" w:hAnsiTheme="minorHAnsi" w:cstheme="minorHAnsi"/>
        </w:rPr>
        <w:t>areas open</w:t>
      </w:r>
      <w:r w:rsidR="00B033BA">
        <w:rPr>
          <w:rFonts w:asciiTheme="minorHAnsi" w:hAnsiTheme="minorHAnsi" w:cstheme="minorHAnsi"/>
        </w:rPr>
        <w:t xml:space="preserve"> in them</w:t>
      </w:r>
      <w:r w:rsidR="00FF3AAD" w:rsidRPr="00803B53">
        <w:rPr>
          <w:rFonts w:asciiTheme="minorHAnsi" w:hAnsiTheme="minorHAnsi" w:cstheme="minorHAnsi"/>
        </w:rPr>
        <w:t>.</w:t>
      </w:r>
    </w:p>
    <w:p w14:paraId="57BEA355" w14:textId="6263E6FA" w:rsidR="00D76B2A" w:rsidRPr="00803B53" w:rsidRDefault="00D76B2A" w:rsidP="005A4DF8">
      <w:pPr>
        <w:autoSpaceDE w:val="0"/>
        <w:autoSpaceDN w:val="0"/>
        <w:adjustRightInd w:val="0"/>
        <w:rPr>
          <w:rFonts w:asciiTheme="minorHAnsi" w:hAnsiTheme="minorHAnsi" w:cstheme="minorHAnsi"/>
        </w:rPr>
      </w:pPr>
      <w:r w:rsidRPr="00803B53">
        <w:rPr>
          <w:rFonts w:asciiTheme="minorHAnsi" w:hAnsiTheme="minorHAnsi" w:cstheme="minorHAnsi"/>
        </w:rPr>
        <w:t>6.2</w:t>
      </w:r>
      <w:r w:rsidRPr="00803B53">
        <w:rPr>
          <w:rFonts w:asciiTheme="minorHAnsi" w:hAnsiTheme="minorHAnsi" w:cstheme="minorHAnsi"/>
        </w:rPr>
        <w:tab/>
        <w:t>the toilets will now be unisex and each of the 3 areas is colour coded</w:t>
      </w:r>
    </w:p>
    <w:p w14:paraId="2DA0E8ED" w14:textId="3F79AF20" w:rsidR="00D76B2A" w:rsidRPr="00803B53" w:rsidRDefault="00D76B2A" w:rsidP="00701FAE">
      <w:pPr>
        <w:pStyle w:val="ListParagraph"/>
        <w:numPr>
          <w:ilvl w:val="0"/>
          <w:numId w:val="24"/>
        </w:numPr>
        <w:adjustRightInd w:val="0"/>
        <w:spacing w:before="0" w:after="0"/>
        <w:ind w:left="714" w:hanging="357"/>
        <w:rPr>
          <w:rFonts w:asciiTheme="minorHAnsi" w:hAnsiTheme="minorHAnsi" w:cstheme="minorHAnsi"/>
          <w:sz w:val="24"/>
          <w:szCs w:val="24"/>
        </w:rPr>
      </w:pPr>
      <w:r w:rsidRPr="00803B53">
        <w:rPr>
          <w:rFonts w:asciiTheme="minorHAnsi" w:hAnsiTheme="minorHAnsi" w:cstheme="minorHAnsi"/>
          <w:sz w:val="24"/>
          <w:szCs w:val="24"/>
        </w:rPr>
        <w:t xml:space="preserve">Girls loos becomes – Unisex Loo </w:t>
      </w:r>
      <w:r w:rsidR="00A45907">
        <w:rPr>
          <w:rFonts w:asciiTheme="minorHAnsi" w:hAnsiTheme="minorHAnsi" w:cstheme="minorHAnsi"/>
          <w:sz w:val="24"/>
          <w:szCs w:val="24"/>
        </w:rPr>
        <w:t>GREEN</w:t>
      </w:r>
    </w:p>
    <w:p w14:paraId="035D2A80" w14:textId="198BABDD" w:rsidR="00D76B2A" w:rsidRPr="00803B53" w:rsidRDefault="00D76B2A" w:rsidP="00701FAE">
      <w:pPr>
        <w:pStyle w:val="ListParagraph"/>
        <w:numPr>
          <w:ilvl w:val="0"/>
          <w:numId w:val="24"/>
        </w:numPr>
        <w:adjustRightInd w:val="0"/>
        <w:spacing w:before="0" w:after="0"/>
        <w:ind w:left="714" w:hanging="357"/>
        <w:rPr>
          <w:rFonts w:asciiTheme="minorHAnsi" w:hAnsiTheme="minorHAnsi" w:cstheme="minorHAnsi"/>
          <w:sz w:val="24"/>
          <w:szCs w:val="24"/>
        </w:rPr>
      </w:pPr>
      <w:r w:rsidRPr="00803B53">
        <w:rPr>
          <w:rFonts w:asciiTheme="minorHAnsi" w:hAnsiTheme="minorHAnsi" w:cstheme="minorHAnsi"/>
          <w:sz w:val="24"/>
          <w:szCs w:val="24"/>
        </w:rPr>
        <w:t xml:space="preserve">Adults loos become – Unisex Loo </w:t>
      </w:r>
      <w:r w:rsidR="00A45907">
        <w:rPr>
          <w:rFonts w:asciiTheme="minorHAnsi" w:hAnsiTheme="minorHAnsi" w:cstheme="minorHAnsi"/>
          <w:sz w:val="24"/>
          <w:szCs w:val="24"/>
        </w:rPr>
        <w:t>RED</w:t>
      </w:r>
    </w:p>
    <w:p w14:paraId="52DA51A9" w14:textId="2EE8105B" w:rsidR="00A679E1" w:rsidRPr="00803B53" w:rsidRDefault="00D76B2A" w:rsidP="005A4DF8">
      <w:pPr>
        <w:pStyle w:val="ListParagraph"/>
        <w:numPr>
          <w:ilvl w:val="0"/>
          <w:numId w:val="24"/>
        </w:numPr>
        <w:adjustRightInd w:val="0"/>
        <w:spacing w:before="0" w:after="0"/>
        <w:ind w:left="714" w:hanging="357"/>
        <w:rPr>
          <w:rFonts w:asciiTheme="minorHAnsi" w:hAnsiTheme="minorHAnsi" w:cstheme="minorHAnsi"/>
          <w:sz w:val="24"/>
          <w:szCs w:val="24"/>
        </w:rPr>
      </w:pPr>
      <w:r w:rsidRPr="00803B53">
        <w:rPr>
          <w:rFonts w:asciiTheme="minorHAnsi" w:hAnsiTheme="minorHAnsi" w:cstheme="minorHAnsi"/>
          <w:sz w:val="24"/>
          <w:szCs w:val="24"/>
        </w:rPr>
        <w:t>Boys Loos become – Unisex Loo BLUE</w:t>
      </w:r>
    </w:p>
    <w:p w14:paraId="079AF525" w14:textId="1FC7CB17" w:rsidR="00A679E1"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6.</w:t>
      </w:r>
      <w:r w:rsidR="00701FAE" w:rsidRPr="00803B53">
        <w:rPr>
          <w:rFonts w:asciiTheme="minorHAnsi" w:hAnsiTheme="minorHAnsi" w:cstheme="minorHAnsi"/>
        </w:rPr>
        <w:t>3</w:t>
      </w:r>
      <w:r w:rsidR="00A679E1" w:rsidRPr="00803B53">
        <w:rPr>
          <w:rFonts w:asciiTheme="minorHAnsi" w:hAnsiTheme="minorHAnsi" w:cstheme="minorHAnsi"/>
        </w:rPr>
        <w:tab/>
      </w:r>
      <w:r w:rsidR="00701FAE" w:rsidRPr="00803B53">
        <w:rPr>
          <w:rFonts w:asciiTheme="minorHAnsi" w:hAnsiTheme="minorHAnsi" w:cstheme="minorHAnsi"/>
        </w:rPr>
        <w:t xml:space="preserve">you should aim to have </w:t>
      </w:r>
      <w:r w:rsidRPr="00803B53">
        <w:rPr>
          <w:rFonts w:asciiTheme="minorHAnsi" w:hAnsiTheme="minorHAnsi" w:cstheme="minorHAnsi"/>
        </w:rPr>
        <w:t xml:space="preserve">only </w:t>
      </w:r>
      <w:r w:rsidR="00701FAE" w:rsidRPr="00803B53">
        <w:rPr>
          <w:rFonts w:asciiTheme="minorHAnsi" w:hAnsiTheme="minorHAnsi" w:cstheme="minorHAnsi"/>
        </w:rPr>
        <w:t>two</w:t>
      </w:r>
      <w:r w:rsidRPr="00803B53">
        <w:rPr>
          <w:rFonts w:asciiTheme="minorHAnsi" w:hAnsiTheme="minorHAnsi" w:cstheme="minorHAnsi"/>
        </w:rPr>
        <w:t xml:space="preserve"> in the toilet area at one time</w:t>
      </w:r>
      <w:r w:rsidR="00701FAE" w:rsidRPr="00803B53">
        <w:rPr>
          <w:rFonts w:asciiTheme="minorHAnsi" w:hAnsiTheme="minorHAnsi" w:cstheme="minorHAnsi"/>
        </w:rPr>
        <w:t>, Social distancing should be maintained</w:t>
      </w:r>
    </w:p>
    <w:p w14:paraId="637990C8" w14:textId="49A11529" w:rsidR="005A4DF8"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6.</w:t>
      </w:r>
      <w:r w:rsidR="00701FAE" w:rsidRPr="00803B53">
        <w:rPr>
          <w:rFonts w:asciiTheme="minorHAnsi" w:hAnsiTheme="minorHAnsi" w:cstheme="minorHAnsi"/>
        </w:rPr>
        <w:t>4</w:t>
      </w:r>
      <w:r w:rsidR="00A679E1" w:rsidRPr="00803B53">
        <w:rPr>
          <w:rFonts w:asciiTheme="minorHAnsi" w:hAnsiTheme="minorHAnsi" w:cstheme="minorHAnsi"/>
        </w:rPr>
        <w:tab/>
      </w:r>
      <w:r w:rsidRPr="00803B53">
        <w:rPr>
          <w:rFonts w:asciiTheme="minorHAnsi" w:hAnsiTheme="minorHAnsi" w:cstheme="minorHAnsi"/>
        </w:rPr>
        <w:t xml:space="preserve">accessing the toilets should be leader </w:t>
      </w:r>
      <w:r w:rsidR="00B033BA">
        <w:rPr>
          <w:rFonts w:asciiTheme="minorHAnsi" w:hAnsiTheme="minorHAnsi" w:cstheme="minorHAnsi"/>
        </w:rPr>
        <w:t>supervised</w:t>
      </w:r>
      <w:r w:rsidRPr="00803B53">
        <w:rPr>
          <w:rFonts w:asciiTheme="minorHAnsi" w:hAnsiTheme="minorHAnsi" w:cstheme="minorHAnsi"/>
        </w:rPr>
        <w:t>.</w:t>
      </w:r>
    </w:p>
    <w:p w14:paraId="4F42E33B" w14:textId="4FB4BA95" w:rsidR="00E404F4" w:rsidRPr="00803B53" w:rsidRDefault="005A4DF8" w:rsidP="005A4DF8">
      <w:pPr>
        <w:autoSpaceDE w:val="0"/>
        <w:autoSpaceDN w:val="0"/>
        <w:adjustRightInd w:val="0"/>
        <w:rPr>
          <w:rFonts w:asciiTheme="minorHAnsi" w:hAnsiTheme="minorHAnsi" w:cstheme="minorHAnsi"/>
        </w:rPr>
      </w:pPr>
      <w:r w:rsidRPr="00803B53">
        <w:rPr>
          <w:rFonts w:asciiTheme="minorHAnsi" w:hAnsiTheme="minorHAnsi" w:cstheme="minorHAnsi"/>
        </w:rPr>
        <w:t>6.</w:t>
      </w:r>
      <w:r w:rsidR="00701FAE" w:rsidRPr="00803B53">
        <w:rPr>
          <w:rFonts w:asciiTheme="minorHAnsi" w:hAnsiTheme="minorHAnsi" w:cstheme="minorHAnsi"/>
        </w:rPr>
        <w:t>5</w:t>
      </w:r>
      <w:r w:rsidR="00A679E1" w:rsidRPr="00803B53">
        <w:rPr>
          <w:rFonts w:asciiTheme="minorHAnsi" w:hAnsiTheme="minorHAnsi" w:cstheme="minorHAnsi"/>
        </w:rPr>
        <w:tab/>
      </w:r>
      <w:r w:rsidRPr="00803B53">
        <w:rPr>
          <w:rFonts w:asciiTheme="minorHAnsi" w:hAnsiTheme="minorHAnsi" w:cstheme="minorHAnsi"/>
        </w:rPr>
        <w:t xml:space="preserve">anyone accessing the toilets should use the hand sanitiser provided prior </w:t>
      </w:r>
    </w:p>
    <w:p w14:paraId="54E48000" w14:textId="33000368" w:rsidR="005A4DF8" w:rsidRPr="00803B53" w:rsidRDefault="005A4DF8" w:rsidP="005A4DF8">
      <w:pPr>
        <w:autoSpaceDE w:val="0"/>
        <w:autoSpaceDN w:val="0"/>
        <w:adjustRightInd w:val="0"/>
        <w:rPr>
          <w:rFonts w:asciiTheme="minorHAnsi" w:hAnsiTheme="minorHAnsi" w:cstheme="minorHAnsi"/>
        </w:rPr>
      </w:pPr>
      <w:r w:rsidRPr="00803B53">
        <w:rPr>
          <w:rFonts w:asciiTheme="minorHAnsi" w:hAnsiTheme="minorHAnsi" w:cstheme="minorHAnsi"/>
        </w:rPr>
        <w:t>to and after using the loos.</w:t>
      </w:r>
    </w:p>
    <w:p w14:paraId="48E72CF5" w14:textId="7607F3F9" w:rsidR="000B0634" w:rsidRPr="00803B53" w:rsidRDefault="005A4DF8" w:rsidP="005A4DF8">
      <w:pPr>
        <w:autoSpaceDE w:val="0"/>
        <w:autoSpaceDN w:val="0"/>
        <w:adjustRightInd w:val="0"/>
        <w:rPr>
          <w:rFonts w:asciiTheme="minorHAnsi" w:hAnsiTheme="minorHAnsi" w:cstheme="minorHAnsi"/>
        </w:rPr>
      </w:pPr>
      <w:r w:rsidRPr="00803B53">
        <w:rPr>
          <w:rFonts w:asciiTheme="minorHAnsi" w:hAnsiTheme="minorHAnsi" w:cstheme="minorHAnsi"/>
        </w:rPr>
        <w:t>6.</w:t>
      </w:r>
      <w:r w:rsidR="00701FAE" w:rsidRPr="00803B53">
        <w:rPr>
          <w:rFonts w:asciiTheme="minorHAnsi" w:hAnsiTheme="minorHAnsi" w:cstheme="minorHAnsi"/>
        </w:rPr>
        <w:t>6</w:t>
      </w:r>
      <w:r w:rsidR="00A679E1" w:rsidRPr="00803B53">
        <w:rPr>
          <w:rFonts w:asciiTheme="minorHAnsi" w:hAnsiTheme="minorHAnsi" w:cstheme="minorHAnsi"/>
        </w:rPr>
        <w:tab/>
      </w:r>
      <w:r w:rsidRPr="00803B53">
        <w:rPr>
          <w:rFonts w:asciiTheme="minorHAnsi" w:hAnsiTheme="minorHAnsi" w:cstheme="minorHAnsi"/>
        </w:rPr>
        <w:t xml:space="preserve">please remind everyone to wash their hands after using the loo, for 20 seconds as recommended. </w:t>
      </w:r>
      <w:r w:rsidR="001060AC" w:rsidRPr="00803B53">
        <w:rPr>
          <w:rFonts w:asciiTheme="minorHAnsi" w:hAnsiTheme="minorHAnsi" w:cstheme="minorHAnsi"/>
        </w:rPr>
        <w:t>There will be cold water only available.</w:t>
      </w:r>
    </w:p>
    <w:p w14:paraId="169A147A" w14:textId="49AD5A44"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6.</w:t>
      </w:r>
      <w:r w:rsidR="00701FAE" w:rsidRPr="00803B53">
        <w:rPr>
          <w:rFonts w:asciiTheme="minorHAnsi" w:hAnsiTheme="minorHAnsi" w:cstheme="minorHAnsi"/>
        </w:rPr>
        <w:t>7</w:t>
      </w:r>
      <w:r w:rsidR="00A679E1" w:rsidRPr="00803B53">
        <w:rPr>
          <w:rFonts w:asciiTheme="minorHAnsi" w:hAnsiTheme="minorHAnsi" w:cstheme="minorHAnsi"/>
        </w:rPr>
        <w:tab/>
      </w:r>
      <w:r w:rsidRPr="00803B53">
        <w:rPr>
          <w:rFonts w:asciiTheme="minorHAnsi" w:hAnsiTheme="minorHAnsi" w:cstheme="minorHAnsi"/>
        </w:rPr>
        <w:t>Leaders are to Antiseptic clean the toilets after the section</w:t>
      </w:r>
      <w:r w:rsidR="00E404F4" w:rsidRPr="00803B53">
        <w:rPr>
          <w:rFonts w:asciiTheme="minorHAnsi" w:hAnsiTheme="minorHAnsi" w:cstheme="minorHAnsi"/>
        </w:rPr>
        <w:t>s</w:t>
      </w:r>
      <w:r w:rsidRPr="00803B53">
        <w:rPr>
          <w:rFonts w:asciiTheme="minorHAnsi" w:hAnsiTheme="minorHAnsi" w:cstheme="minorHAnsi"/>
        </w:rPr>
        <w:t xml:space="preserve"> use ready for the next group to arrive. Guidance below. </w:t>
      </w:r>
    </w:p>
    <w:p w14:paraId="30104C76" w14:textId="4C857B63"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6.</w:t>
      </w:r>
      <w:r w:rsidR="00701FAE" w:rsidRPr="00803B53">
        <w:rPr>
          <w:rFonts w:asciiTheme="minorHAnsi" w:hAnsiTheme="minorHAnsi" w:cstheme="minorHAnsi"/>
        </w:rPr>
        <w:t>8</w:t>
      </w:r>
      <w:r w:rsidR="00A679E1" w:rsidRPr="00803B53">
        <w:rPr>
          <w:rFonts w:asciiTheme="minorHAnsi" w:hAnsiTheme="minorHAnsi" w:cstheme="minorHAnsi"/>
        </w:rPr>
        <w:tab/>
      </w:r>
      <w:r w:rsidRPr="00803B53">
        <w:rPr>
          <w:rFonts w:asciiTheme="minorHAnsi" w:hAnsiTheme="minorHAnsi" w:cstheme="minorHAnsi"/>
        </w:rPr>
        <w:t xml:space="preserve">Site team </w:t>
      </w:r>
      <w:r w:rsidR="00701FAE" w:rsidRPr="00803B53">
        <w:rPr>
          <w:rFonts w:asciiTheme="minorHAnsi" w:hAnsiTheme="minorHAnsi" w:cstheme="minorHAnsi"/>
        </w:rPr>
        <w:t>have</w:t>
      </w:r>
      <w:r w:rsidR="001060AC" w:rsidRPr="00803B53">
        <w:rPr>
          <w:rFonts w:asciiTheme="minorHAnsi" w:hAnsiTheme="minorHAnsi" w:cstheme="minorHAnsi"/>
        </w:rPr>
        <w:t xml:space="preserve"> arrange</w:t>
      </w:r>
      <w:r w:rsidR="00701FAE" w:rsidRPr="00803B53">
        <w:rPr>
          <w:rFonts w:asciiTheme="minorHAnsi" w:hAnsiTheme="minorHAnsi" w:cstheme="minorHAnsi"/>
        </w:rPr>
        <w:t>d</w:t>
      </w:r>
      <w:r w:rsidR="001060AC" w:rsidRPr="00803B53">
        <w:rPr>
          <w:rFonts w:asciiTheme="minorHAnsi" w:hAnsiTheme="minorHAnsi" w:cstheme="minorHAnsi"/>
        </w:rPr>
        <w:t xml:space="preserve"> for</w:t>
      </w:r>
      <w:r w:rsidRPr="00803B53">
        <w:rPr>
          <w:rFonts w:asciiTheme="minorHAnsi" w:hAnsiTheme="minorHAnsi" w:cstheme="minorHAnsi"/>
        </w:rPr>
        <w:t xml:space="preserve"> the toilets</w:t>
      </w:r>
      <w:r w:rsidR="001060AC" w:rsidRPr="00803B53">
        <w:rPr>
          <w:rFonts w:asciiTheme="minorHAnsi" w:hAnsiTheme="minorHAnsi" w:cstheme="minorHAnsi"/>
        </w:rPr>
        <w:t xml:space="preserve"> to be deep cleaned</w:t>
      </w:r>
      <w:r w:rsidRPr="00803B53">
        <w:rPr>
          <w:rFonts w:asciiTheme="minorHAnsi" w:hAnsiTheme="minorHAnsi" w:cstheme="minorHAnsi"/>
        </w:rPr>
        <w:t>.</w:t>
      </w:r>
    </w:p>
    <w:p w14:paraId="46F7656C" w14:textId="77777777" w:rsidR="000B0634" w:rsidRPr="00803B53" w:rsidRDefault="000B0634" w:rsidP="005A4DF8">
      <w:pPr>
        <w:autoSpaceDE w:val="0"/>
        <w:autoSpaceDN w:val="0"/>
        <w:adjustRightInd w:val="0"/>
        <w:rPr>
          <w:rFonts w:asciiTheme="minorHAnsi" w:hAnsiTheme="minorHAnsi" w:cstheme="minorHAnsi"/>
        </w:rPr>
      </w:pPr>
    </w:p>
    <w:p w14:paraId="1BFAB3B5" w14:textId="77777777"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b/>
          <w:bCs/>
        </w:rPr>
        <w:t>7 - Toilet Cleaning</w:t>
      </w:r>
    </w:p>
    <w:p w14:paraId="7BCCE790" w14:textId="77777777" w:rsidR="000B0634" w:rsidRPr="00803B53" w:rsidRDefault="000B0634" w:rsidP="005A4DF8">
      <w:pPr>
        <w:autoSpaceDE w:val="0"/>
        <w:autoSpaceDN w:val="0"/>
        <w:adjustRightInd w:val="0"/>
        <w:rPr>
          <w:rFonts w:asciiTheme="minorHAnsi" w:hAnsiTheme="minorHAnsi" w:cstheme="minorHAnsi"/>
        </w:rPr>
      </w:pPr>
    </w:p>
    <w:p w14:paraId="7E54EF79" w14:textId="77777777" w:rsidR="00806D3A" w:rsidRPr="00803B53" w:rsidRDefault="001060AC" w:rsidP="001060AC">
      <w:pPr>
        <w:autoSpaceDE w:val="0"/>
        <w:autoSpaceDN w:val="0"/>
        <w:adjustRightInd w:val="0"/>
        <w:rPr>
          <w:rFonts w:asciiTheme="minorHAnsi" w:hAnsiTheme="minorHAnsi" w:cstheme="minorHAnsi"/>
        </w:rPr>
      </w:pPr>
      <w:r w:rsidRPr="00803B53">
        <w:rPr>
          <w:rFonts w:asciiTheme="minorHAnsi" w:hAnsiTheme="minorHAnsi" w:cstheme="minorHAnsi"/>
        </w:rPr>
        <w:t>7.1</w:t>
      </w:r>
      <w:r w:rsidRPr="00803B53">
        <w:rPr>
          <w:rFonts w:asciiTheme="minorHAnsi" w:hAnsiTheme="minorHAnsi" w:cstheme="minorHAnsi"/>
        </w:rPr>
        <w:tab/>
        <w:t>G</w:t>
      </w:r>
      <w:r w:rsidR="000B0634" w:rsidRPr="00803B53">
        <w:rPr>
          <w:rFonts w:asciiTheme="minorHAnsi" w:hAnsiTheme="minorHAnsi" w:cstheme="minorHAnsi"/>
        </w:rPr>
        <w:t>loves and antiseptic wipes are provided for you to clean the toilet area after use.</w:t>
      </w:r>
    </w:p>
    <w:p w14:paraId="6CC414BC" w14:textId="48ABB53E" w:rsidR="000B0634" w:rsidRPr="00803B53" w:rsidRDefault="000B0634" w:rsidP="001060AC">
      <w:pPr>
        <w:autoSpaceDE w:val="0"/>
        <w:autoSpaceDN w:val="0"/>
        <w:adjustRightInd w:val="0"/>
        <w:rPr>
          <w:rFonts w:asciiTheme="minorHAnsi" w:hAnsiTheme="minorHAnsi" w:cstheme="minorHAnsi"/>
        </w:rPr>
      </w:pPr>
      <w:r w:rsidRPr="00803B53">
        <w:rPr>
          <w:rFonts w:asciiTheme="minorHAnsi" w:hAnsiTheme="minorHAnsi" w:cstheme="minorHAnsi"/>
        </w:rPr>
        <w:t xml:space="preserve">Please use the gloves for your own protection. </w:t>
      </w:r>
    </w:p>
    <w:p w14:paraId="395C5AEC" w14:textId="6B23F754" w:rsidR="000B0634" w:rsidRPr="00803B53" w:rsidRDefault="00806D3A" w:rsidP="001060AC">
      <w:pPr>
        <w:autoSpaceDE w:val="0"/>
        <w:autoSpaceDN w:val="0"/>
        <w:adjustRightInd w:val="0"/>
        <w:rPr>
          <w:rFonts w:asciiTheme="minorHAnsi" w:hAnsiTheme="minorHAnsi" w:cstheme="minorHAnsi"/>
        </w:rPr>
      </w:pPr>
      <w:r w:rsidRPr="00803B53">
        <w:rPr>
          <w:rFonts w:asciiTheme="minorHAnsi" w:hAnsiTheme="minorHAnsi" w:cstheme="minorHAnsi"/>
        </w:rPr>
        <w:t>7.2</w:t>
      </w:r>
      <w:r w:rsidRPr="00803B53">
        <w:rPr>
          <w:rFonts w:asciiTheme="minorHAnsi" w:hAnsiTheme="minorHAnsi" w:cstheme="minorHAnsi"/>
        </w:rPr>
        <w:tab/>
      </w:r>
      <w:r w:rsidR="000B0634" w:rsidRPr="00803B53">
        <w:rPr>
          <w:rFonts w:asciiTheme="minorHAnsi" w:hAnsiTheme="minorHAnsi" w:cstheme="minorHAnsi"/>
        </w:rPr>
        <w:t xml:space="preserve">We recommend you also use a face </w:t>
      </w:r>
      <w:proofErr w:type="gramStart"/>
      <w:r w:rsidR="000B0634" w:rsidRPr="00803B53">
        <w:rPr>
          <w:rFonts w:asciiTheme="minorHAnsi" w:hAnsiTheme="minorHAnsi" w:cstheme="minorHAnsi"/>
        </w:rPr>
        <w:t>mask,</w:t>
      </w:r>
      <w:proofErr w:type="gramEnd"/>
      <w:r w:rsidR="000B0634" w:rsidRPr="00803B53">
        <w:rPr>
          <w:rFonts w:asciiTheme="minorHAnsi" w:hAnsiTheme="minorHAnsi" w:cstheme="minorHAnsi"/>
        </w:rPr>
        <w:t xml:space="preserve"> </w:t>
      </w:r>
      <w:r w:rsidR="000B0634" w:rsidRPr="00803B53">
        <w:rPr>
          <w:rFonts w:asciiTheme="minorHAnsi" w:hAnsiTheme="minorHAnsi" w:cstheme="minorHAnsi"/>
          <w:color w:val="FF0000"/>
        </w:rPr>
        <w:t xml:space="preserve">this </w:t>
      </w:r>
      <w:r w:rsidR="001060AC" w:rsidRPr="00803B53">
        <w:rPr>
          <w:rFonts w:asciiTheme="minorHAnsi" w:hAnsiTheme="minorHAnsi" w:cstheme="minorHAnsi"/>
          <w:color w:val="FF0000"/>
        </w:rPr>
        <w:t>the site user</w:t>
      </w:r>
      <w:r w:rsidR="000B0634" w:rsidRPr="00803B53">
        <w:rPr>
          <w:rFonts w:asciiTheme="minorHAnsi" w:hAnsiTheme="minorHAnsi" w:cstheme="minorHAnsi"/>
          <w:color w:val="FF0000"/>
        </w:rPr>
        <w:t xml:space="preserve"> will need to provide</w:t>
      </w:r>
      <w:r w:rsidR="000B0634" w:rsidRPr="00803B53">
        <w:rPr>
          <w:rFonts w:asciiTheme="minorHAnsi" w:hAnsiTheme="minorHAnsi" w:cstheme="minorHAnsi"/>
        </w:rPr>
        <w:t>.</w:t>
      </w:r>
    </w:p>
    <w:p w14:paraId="2718D57F" w14:textId="33E93E8E" w:rsidR="000B0634" w:rsidRPr="00803B53" w:rsidRDefault="00806D3A" w:rsidP="001060AC">
      <w:pPr>
        <w:autoSpaceDE w:val="0"/>
        <w:autoSpaceDN w:val="0"/>
        <w:adjustRightInd w:val="0"/>
        <w:rPr>
          <w:rFonts w:asciiTheme="minorHAnsi" w:hAnsiTheme="minorHAnsi" w:cstheme="minorHAnsi"/>
        </w:rPr>
      </w:pPr>
      <w:r w:rsidRPr="00803B53">
        <w:rPr>
          <w:rFonts w:asciiTheme="minorHAnsi" w:hAnsiTheme="minorHAnsi" w:cstheme="minorHAnsi"/>
        </w:rPr>
        <w:t>7.3</w:t>
      </w:r>
      <w:r w:rsidRPr="00803B53">
        <w:rPr>
          <w:rFonts w:asciiTheme="minorHAnsi" w:hAnsiTheme="minorHAnsi" w:cstheme="minorHAnsi"/>
        </w:rPr>
        <w:tab/>
      </w:r>
      <w:r w:rsidR="000B0634" w:rsidRPr="00803B53">
        <w:rPr>
          <w:rFonts w:asciiTheme="minorHAnsi" w:hAnsiTheme="minorHAnsi" w:cstheme="minorHAnsi"/>
        </w:rPr>
        <w:t>Cleaning requirements, please clean in this order - please thoroughly wipe around</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901"/>
      </w:tblGrid>
      <w:tr w:rsidR="000E3503" w:rsidRPr="000E3503" w14:paraId="6BD0A7FA" w14:textId="77777777" w:rsidTr="000E3503">
        <w:tc>
          <w:tcPr>
            <w:tcW w:w="2410" w:type="dxa"/>
          </w:tcPr>
          <w:p w14:paraId="10F1F074" w14:textId="3F4E214A" w:rsidR="000E3503" w:rsidRPr="000E3503" w:rsidRDefault="000E3503" w:rsidP="000E3503">
            <w:pPr>
              <w:autoSpaceDE w:val="0"/>
              <w:autoSpaceDN w:val="0"/>
              <w:adjustRightInd w:val="0"/>
              <w:rPr>
                <w:rFonts w:asciiTheme="minorHAnsi" w:hAnsiTheme="minorHAnsi" w:cstheme="minorHAnsi"/>
              </w:rPr>
            </w:pPr>
            <w:r>
              <w:rPr>
                <w:rFonts w:asciiTheme="minorHAnsi" w:hAnsiTheme="minorHAnsi" w:cstheme="minorHAnsi"/>
              </w:rPr>
              <w:t>A - Sinks</w:t>
            </w:r>
          </w:p>
        </w:tc>
        <w:tc>
          <w:tcPr>
            <w:tcW w:w="5901" w:type="dxa"/>
          </w:tcPr>
          <w:p w14:paraId="2CA25CD8" w14:textId="32771742" w:rsidR="000E3503" w:rsidRPr="000E3503" w:rsidRDefault="000E3503" w:rsidP="00711984">
            <w:pPr>
              <w:autoSpaceDE w:val="0"/>
              <w:autoSpaceDN w:val="0"/>
              <w:adjustRightInd w:val="0"/>
              <w:rPr>
                <w:rFonts w:asciiTheme="minorHAnsi" w:hAnsiTheme="minorHAnsi" w:cstheme="minorHAnsi"/>
              </w:rPr>
            </w:pPr>
            <w:r>
              <w:rPr>
                <w:rFonts w:asciiTheme="minorHAnsi" w:hAnsiTheme="minorHAnsi" w:cstheme="minorHAnsi"/>
              </w:rPr>
              <w:t xml:space="preserve">B – </w:t>
            </w:r>
            <w:r w:rsidRPr="00803B53">
              <w:rPr>
                <w:rFonts w:asciiTheme="minorHAnsi" w:hAnsiTheme="minorHAnsi" w:cstheme="minorHAnsi"/>
              </w:rPr>
              <w:t>Hand dryers</w:t>
            </w:r>
          </w:p>
        </w:tc>
      </w:tr>
      <w:tr w:rsidR="000E3503" w:rsidRPr="000E3503" w14:paraId="0F5C87BD" w14:textId="77777777" w:rsidTr="000E3503">
        <w:tc>
          <w:tcPr>
            <w:tcW w:w="2410" w:type="dxa"/>
          </w:tcPr>
          <w:p w14:paraId="07D105E1" w14:textId="0ED83E78" w:rsidR="000E3503" w:rsidRDefault="000E3503" w:rsidP="000E3503">
            <w:pPr>
              <w:autoSpaceDE w:val="0"/>
              <w:autoSpaceDN w:val="0"/>
              <w:adjustRightInd w:val="0"/>
              <w:rPr>
                <w:rFonts w:asciiTheme="minorHAnsi" w:hAnsiTheme="minorHAnsi" w:cstheme="minorHAnsi"/>
              </w:rPr>
            </w:pPr>
            <w:r>
              <w:rPr>
                <w:rFonts w:asciiTheme="minorHAnsi" w:hAnsiTheme="minorHAnsi" w:cstheme="minorHAnsi"/>
              </w:rPr>
              <w:t>C - Cubical Doors</w:t>
            </w:r>
          </w:p>
        </w:tc>
        <w:tc>
          <w:tcPr>
            <w:tcW w:w="5901" w:type="dxa"/>
          </w:tcPr>
          <w:p w14:paraId="78DB47C0" w14:textId="53A097DD" w:rsidR="000E3503" w:rsidRDefault="000E3503" w:rsidP="00711984">
            <w:pPr>
              <w:autoSpaceDE w:val="0"/>
              <w:autoSpaceDN w:val="0"/>
              <w:adjustRightInd w:val="0"/>
              <w:rPr>
                <w:rFonts w:asciiTheme="minorHAnsi" w:hAnsiTheme="minorHAnsi" w:cstheme="minorHAnsi"/>
              </w:rPr>
            </w:pPr>
            <w:r>
              <w:rPr>
                <w:rFonts w:asciiTheme="minorHAnsi" w:hAnsiTheme="minorHAnsi" w:cstheme="minorHAnsi"/>
              </w:rPr>
              <w:t>D – WC’s</w:t>
            </w:r>
          </w:p>
        </w:tc>
      </w:tr>
    </w:tbl>
    <w:p w14:paraId="13168510" w14:textId="10D5327B" w:rsidR="000B0634" w:rsidRPr="00803B53" w:rsidRDefault="000E3503" w:rsidP="000E3503">
      <w:pPr>
        <w:autoSpaceDE w:val="0"/>
        <w:autoSpaceDN w:val="0"/>
        <w:adjustRightInd w:val="0"/>
        <w:ind w:firstLine="720"/>
        <w:rPr>
          <w:rFonts w:asciiTheme="minorHAnsi" w:hAnsiTheme="minorHAnsi" w:cstheme="minorHAnsi"/>
        </w:rPr>
      </w:pPr>
      <w:r>
        <w:rPr>
          <w:rFonts w:asciiTheme="minorHAnsi" w:hAnsiTheme="minorHAnsi" w:cstheme="minorHAnsi"/>
        </w:rPr>
        <w:t xml:space="preserve">  E - </w:t>
      </w:r>
      <w:r w:rsidR="000B0634" w:rsidRPr="00803B53">
        <w:rPr>
          <w:rFonts w:asciiTheme="minorHAnsi" w:hAnsiTheme="minorHAnsi" w:cstheme="minorHAnsi"/>
        </w:rPr>
        <w:t>And as you leave</w:t>
      </w:r>
      <w:r w:rsidR="00E404F4" w:rsidRPr="00803B53">
        <w:rPr>
          <w:rFonts w:asciiTheme="minorHAnsi" w:hAnsiTheme="minorHAnsi" w:cstheme="minorHAnsi"/>
        </w:rPr>
        <w:t>,</w:t>
      </w:r>
      <w:r w:rsidR="000B0634" w:rsidRPr="00803B53">
        <w:rPr>
          <w:rFonts w:asciiTheme="minorHAnsi" w:hAnsiTheme="minorHAnsi" w:cstheme="minorHAnsi"/>
        </w:rPr>
        <w:t xml:space="preserve"> the door handles, using new wipes.</w:t>
      </w:r>
    </w:p>
    <w:p w14:paraId="61FB6E68" w14:textId="605506F0" w:rsidR="000B0634" w:rsidRPr="00803B53" w:rsidRDefault="00806D3A" w:rsidP="001060AC">
      <w:pPr>
        <w:autoSpaceDE w:val="0"/>
        <w:autoSpaceDN w:val="0"/>
        <w:adjustRightInd w:val="0"/>
        <w:rPr>
          <w:rFonts w:asciiTheme="minorHAnsi" w:hAnsiTheme="minorHAnsi" w:cstheme="minorHAnsi"/>
        </w:rPr>
      </w:pPr>
      <w:r w:rsidRPr="00803B53">
        <w:rPr>
          <w:rFonts w:asciiTheme="minorHAnsi" w:hAnsiTheme="minorHAnsi" w:cstheme="minorHAnsi"/>
          <w:color w:val="FF0000"/>
        </w:rPr>
        <w:t>7.4</w:t>
      </w:r>
      <w:r w:rsidRPr="00803B53">
        <w:rPr>
          <w:rFonts w:asciiTheme="minorHAnsi" w:hAnsiTheme="minorHAnsi" w:cstheme="minorHAnsi"/>
          <w:color w:val="FF0000"/>
        </w:rPr>
        <w:tab/>
      </w:r>
      <w:r w:rsidR="000B0634" w:rsidRPr="00803B53">
        <w:rPr>
          <w:rFonts w:asciiTheme="minorHAnsi" w:hAnsiTheme="minorHAnsi" w:cstheme="minorHAnsi"/>
          <w:color w:val="FF0000"/>
        </w:rPr>
        <w:t>PLEASE TAKE YOUR RUBISH HOME WITH YOU</w:t>
      </w:r>
      <w:r w:rsidR="000B0634" w:rsidRPr="00803B53">
        <w:rPr>
          <w:rFonts w:asciiTheme="minorHAnsi" w:hAnsiTheme="minorHAnsi" w:cstheme="minorHAnsi"/>
        </w:rPr>
        <w:t>. A bag is provided.</w:t>
      </w:r>
    </w:p>
    <w:p w14:paraId="05C78372" w14:textId="1B570FAC" w:rsidR="000B0634" w:rsidRPr="00803B53" w:rsidRDefault="00806D3A" w:rsidP="001060AC">
      <w:pPr>
        <w:autoSpaceDE w:val="0"/>
        <w:autoSpaceDN w:val="0"/>
        <w:adjustRightInd w:val="0"/>
        <w:rPr>
          <w:rFonts w:asciiTheme="minorHAnsi" w:hAnsiTheme="minorHAnsi" w:cstheme="minorHAnsi"/>
        </w:rPr>
      </w:pPr>
      <w:r w:rsidRPr="00803B53">
        <w:rPr>
          <w:rFonts w:asciiTheme="minorHAnsi" w:hAnsiTheme="minorHAnsi" w:cstheme="minorHAnsi"/>
        </w:rPr>
        <w:t>7.5</w:t>
      </w:r>
      <w:r w:rsidRPr="00803B53">
        <w:rPr>
          <w:rFonts w:asciiTheme="minorHAnsi" w:hAnsiTheme="minorHAnsi" w:cstheme="minorHAnsi"/>
        </w:rPr>
        <w:tab/>
      </w:r>
      <w:r w:rsidR="000B0634" w:rsidRPr="00803B53">
        <w:rPr>
          <w:rFonts w:asciiTheme="minorHAnsi" w:hAnsiTheme="minorHAnsi" w:cstheme="minorHAnsi"/>
        </w:rPr>
        <w:t xml:space="preserve">This cleaning should be done for </w:t>
      </w:r>
      <w:r w:rsidR="003B0542">
        <w:rPr>
          <w:rFonts w:asciiTheme="minorHAnsi" w:hAnsiTheme="minorHAnsi" w:cstheme="minorHAnsi"/>
        </w:rPr>
        <w:t>toilet area you have been allocated</w:t>
      </w:r>
      <w:r w:rsidR="000B0634" w:rsidRPr="00803B53">
        <w:rPr>
          <w:rFonts w:asciiTheme="minorHAnsi" w:hAnsiTheme="minorHAnsi" w:cstheme="minorHAnsi"/>
        </w:rPr>
        <w:t>.</w:t>
      </w:r>
    </w:p>
    <w:p w14:paraId="520A62F6" w14:textId="2301C546" w:rsidR="000B0634" w:rsidRPr="00803B53" w:rsidRDefault="00806D3A" w:rsidP="001060AC">
      <w:pPr>
        <w:autoSpaceDE w:val="0"/>
        <w:autoSpaceDN w:val="0"/>
        <w:adjustRightInd w:val="0"/>
        <w:rPr>
          <w:rFonts w:asciiTheme="minorHAnsi" w:hAnsiTheme="minorHAnsi" w:cstheme="minorHAnsi"/>
        </w:rPr>
      </w:pPr>
      <w:r w:rsidRPr="00803B53">
        <w:rPr>
          <w:rFonts w:asciiTheme="minorHAnsi" w:hAnsiTheme="minorHAnsi" w:cstheme="minorHAnsi"/>
        </w:rPr>
        <w:t>7.6</w:t>
      </w:r>
      <w:r w:rsidRPr="00803B53">
        <w:rPr>
          <w:rFonts w:asciiTheme="minorHAnsi" w:hAnsiTheme="minorHAnsi" w:cstheme="minorHAnsi"/>
        </w:rPr>
        <w:tab/>
      </w:r>
      <w:r w:rsidR="005A4DF8" w:rsidRPr="00803B53">
        <w:rPr>
          <w:rFonts w:asciiTheme="minorHAnsi" w:hAnsiTheme="minorHAnsi" w:cstheme="minorHAnsi"/>
        </w:rPr>
        <w:t>Once finished don’t forget to thoroughly wash your hands and clean around after.</w:t>
      </w:r>
    </w:p>
    <w:p w14:paraId="73835A32" w14:textId="0E587814" w:rsidR="000B0634" w:rsidRPr="00803B53" w:rsidRDefault="000B0634" w:rsidP="005A4DF8">
      <w:pPr>
        <w:autoSpaceDE w:val="0"/>
        <w:autoSpaceDN w:val="0"/>
        <w:adjustRightInd w:val="0"/>
        <w:rPr>
          <w:rFonts w:asciiTheme="minorHAnsi" w:hAnsiTheme="minorHAnsi" w:cstheme="minorHAnsi"/>
          <w:i/>
          <w:iCs/>
          <w:color w:val="FF0000"/>
        </w:rPr>
      </w:pPr>
      <w:r w:rsidRPr="00803B53">
        <w:rPr>
          <w:rFonts w:asciiTheme="minorHAnsi" w:hAnsiTheme="minorHAnsi" w:cstheme="minorHAnsi"/>
          <w:i/>
          <w:iCs/>
          <w:color w:val="FF0000"/>
        </w:rPr>
        <w:t xml:space="preserve">Please </w:t>
      </w:r>
      <w:r w:rsidRPr="00803B53">
        <w:rPr>
          <w:rFonts w:asciiTheme="minorHAnsi" w:hAnsiTheme="minorHAnsi" w:cstheme="minorHAnsi"/>
          <w:b/>
          <w:bCs/>
          <w:i/>
          <w:iCs/>
          <w:color w:val="FF0000"/>
        </w:rPr>
        <w:t>do not</w:t>
      </w:r>
      <w:r w:rsidRPr="00803B53">
        <w:rPr>
          <w:rFonts w:asciiTheme="minorHAnsi" w:hAnsiTheme="minorHAnsi" w:cstheme="minorHAnsi"/>
          <w:i/>
          <w:iCs/>
          <w:color w:val="FF0000"/>
        </w:rPr>
        <w:t xml:space="preserve"> mop the floors in the loos as this makes them very wet and messy for the next user.</w:t>
      </w:r>
    </w:p>
    <w:p w14:paraId="4E9BFF13" w14:textId="153B9909" w:rsidR="000B0634" w:rsidRPr="00803B53" w:rsidRDefault="000B0634" w:rsidP="008348BA">
      <w:pPr>
        <w:rPr>
          <w:rFonts w:asciiTheme="minorHAnsi" w:hAnsiTheme="minorHAnsi" w:cstheme="minorHAnsi"/>
        </w:rPr>
      </w:pPr>
    </w:p>
    <w:p w14:paraId="545F36AF" w14:textId="77777777" w:rsidR="0080056F" w:rsidRPr="0080056F" w:rsidRDefault="001A59B6" w:rsidP="00701FAE">
      <w:pPr>
        <w:pStyle w:val="ListParagraph"/>
        <w:numPr>
          <w:ilvl w:val="0"/>
          <w:numId w:val="27"/>
        </w:numPr>
        <w:adjustRightInd w:val="0"/>
        <w:ind w:left="284" w:hanging="284"/>
        <w:rPr>
          <w:rFonts w:asciiTheme="minorHAnsi" w:hAnsiTheme="minorHAnsi" w:cstheme="minorHAnsi"/>
          <w:color w:val="000000" w:themeColor="text1"/>
          <w:sz w:val="24"/>
          <w:szCs w:val="24"/>
        </w:rPr>
      </w:pPr>
      <w:r w:rsidRPr="00803B53">
        <w:rPr>
          <w:rFonts w:asciiTheme="minorHAnsi" w:hAnsiTheme="minorHAnsi" w:cstheme="minorHAnsi"/>
          <w:b/>
          <w:bCs/>
          <w:color w:val="000000" w:themeColor="text1"/>
          <w:sz w:val="24"/>
          <w:szCs w:val="24"/>
        </w:rPr>
        <w:t>–</w:t>
      </w:r>
      <w:r w:rsidR="000B0634" w:rsidRPr="00803B53">
        <w:rPr>
          <w:rFonts w:asciiTheme="minorHAnsi" w:hAnsiTheme="minorHAnsi" w:cstheme="minorHAnsi"/>
          <w:b/>
          <w:bCs/>
          <w:color w:val="000000" w:themeColor="text1"/>
          <w:sz w:val="24"/>
          <w:szCs w:val="24"/>
        </w:rPr>
        <w:t xml:space="preserve"> </w:t>
      </w:r>
      <w:r w:rsidRPr="00803B53">
        <w:rPr>
          <w:rFonts w:asciiTheme="minorHAnsi" w:hAnsiTheme="minorHAnsi" w:cstheme="minorHAnsi"/>
          <w:b/>
          <w:bCs/>
          <w:color w:val="000000" w:themeColor="text1"/>
          <w:sz w:val="24"/>
          <w:szCs w:val="24"/>
        </w:rPr>
        <w:t xml:space="preserve">The lodge is </w:t>
      </w:r>
      <w:r w:rsidR="00701FAE" w:rsidRPr="00803B53">
        <w:rPr>
          <w:rFonts w:asciiTheme="minorHAnsi" w:hAnsiTheme="minorHAnsi" w:cstheme="minorHAnsi"/>
          <w:b/>
          <w:bCs/>
          <w:color w:val="000000" w:themeColor="text1"/>
          <w:sz w:val="24"/>
          <w:szCs w:val="24"/>
        </w:rPr>
        <w:t>now</w:t>
      </w:r>
      <w:r w:rsidRPr="00803B53">
        <w:rPr>
          <w:rFonts w:asciiTheme="minorHAnsi" w:hAnsiTheme="minorHAnsi" w:cstheme="minorHAnsi"/>
          <w:b/>
          <w:bCs/>
          <w:color w:val="000000" w:themeColor="text1"/>
          <w:sz w:val="24"/>
          <w:szCs w:val="24"/>
        </w:rPr>
        <w:t xml:space="preserve"> available for Scout users at AMBER level</w:t>
      </w:r>
      <w:r w:rsidR="00701FAE" w:rsidRPr="00803B53">
        <w:rPr>
          <w:rFonts w:asciiTheme="minorHAnsi" w:hAnsiTheme="minorHAnsi" w:cstheme="minorHAnsi"/>
          <w:b/>
          <w:bCs/>
          <w:color w:val="000000" w:themeColor="text1"/>
          <w:sz w:val="24"/>
          <w:szCs w:val="24"/>
        </w:rPr>
        <w:t xml:space="preserve"> – </w:t>
      </w:r>
    </w:p>
    <w:p w14:paraId="543A0187" w14:textId="3A290BEF" w:rsidR="00FF3AAD" w:rsidRPr="00803B53" w:rsidRDefault="00701FAE" w:rsidP="0080056F">
      <w:pPr>
        <w:pStyle w:val="ListParagraph"/>
        <w:numPr>
          <w:ilvl w:val="0"/>
          <w:numId w:val="31"/>
        </w:numPr>
        <w:tabs>
          <w:tab w:val="clear" w:pos="312"/>
          <w:tab w:val="left" w:pos="426"/>
        </w:tabs>
        <w:adjustRightInd w:val="0"/>
        <w:rPr>
          <w:rFonts w:asciiTheme="minorHAnsi" w:hAnsiTheme="minorHAnsi" w:cstheme="minorHAnsi"/>
          <w:color w:val="000000" w:themeColor="text1"/>
          <w:sz w:val="24"/>
          <w:szCs w:val="24"/>
        </w:rPr>
      </w:pPr>
      <w:r w:rsidRPr="00803B53">
        <w:rPr>
          <w:rFonts w:asciiTheme="minorHAnsi" w:hAnsiTheme="minorHAnsi" w:cstheme="minorHAnsi"/>
          <w:b/>
          <w:bCs/>
          <w:color w:val="000000" w:themeColor="text1"/>
          <w:sz w:val="24"/>
          <w:szCs w:val="24"/>
        </w:rPr>
        <w:t>3</w:t>
      </w:r>
      <w:r w:rsidRPr="00803B53">
        <w:rPr>
          <w:rFonts w:asciiTheme="minorHAnsi" w:hAnsiTheme="minorHAnsi" w:cstheme="minorHAnsi"/>
          <w:b/>
          <w:bCs/>
          <w:color w:val="000000" w:themeColor="text1"/>
          <w:sz w:val="24"/>
          <w:szCs w:val="24"/>
          <w:vertAlign w:val="superscript"/>
        </w:rPr>
        <w:t>rd</w:t>
      </w:r>
      <w:r w:rsidRPr="00803B53">
        <w:rPr>
          <w:rFonts w:asciiTheme="minorHAnsi" w:hAnsiTheme="minorHAnsi" w:cstheme="minorHAnsi"/>
          <w:b/>
          <w:bCs/>
          <w:color w:val="000000" w:themeColor="text1"/>
          <w:sz w:val="24"/>
          <w:szCs w:val="24"/>
        </w:rPr>
        <w:t xml:space="preserve"> September change</w:t>
      </w:r>
    </w:p>
    <w:p w14:paraId="1515206F" w14:textId="2BA0AB3E" w:rsidR="00701FAE" w:rsidRPr="00803B53" w:rsidRDefault="00701FAE" w:rsidP="00701FAE">
      <w:pPr>
        <w:spacing w:before="100" w:beforeAutospacing="1" w:after="100" w:afterAutospacing="1"/>
        <w:rPr>
          <w:rFonts w:asciiTheme="minorHAnsi" w:hAnsiTheme="minorHAnsi" w:cstheme="minorHAnsi"/>
          <w:color w:val="FF0000"/>
        </w:rPr>
      </w:pPr>
      <w:r w:rsidRPr="00803B53">
        <w:rPr>
          <w:rFonts w:asciiTheme="minorHAnsi" w:hAnsiTheme="minorHAnsi" w:cstheme="minorHAnsi"/>
          <w:color w:val="FF0000"/>
        </w:rPr>
        <w:t>Please note the Scout Association advi</w:t>
      </w:r>
      <w:r w:rsidR="00B033BA">
        <w:rPr>
          <w:rFonts w:asciiTheme="minorHAnsi" w:hAnsiTheme="minorHAnsi" w:cstheme="minorHAnsi"/>
          <w:color w:val="FF0000"/>
        </w:rPr>
        <w:t>c</w:t>
      </w:r>
      <w:r w:rsidRPr="00803B53">
        <w:rPr>
          <w:rFonts w:asciiTheme="minorHAnsi" w:hAnsiTheme="minorHAnsi" w:cstheme="minorHAnsi"/>
          <w:color w:val="FF0000"/>
        </w:rPr>
        <w:t>e - Indoor activities are now allowed, but outdoor activities are preferred and should be encouraged</w:t>
      </w:r>
    </w:p>
    <w:p w14:paraId="7B4D93C5" w14:textId="626F51A0" w:rsidR="00803B53" w:rsidRPr="00803B53" w:rsidRDefault="00701FAE" w:rsidP="00803B53">
      <w:pPr>
        <w:autoSpaceDE w:val="0"/>
        <w:autoSpaceDN w:val="0"/>
        <w:adjustRightInd w:val="0"/>
        <w:ind w:left="709" w:hanging="686"/>
        <w:rPr>
          <w:rFonts w:asciiTheme="minorHAnsi" w:hAnsiTheme="minorHAnsi" w:cstheme="minorHAnsi"/>
        </w:rPr>
      </w:pPr>
      <w:r w:rsidRPr="00803B53">
        <w:rPr>
          <w:rFonts w:asciiTheme="minorHAnsi" w:hAnsiTheme="minorHAnsi" w:cstheme="minorHAnsi"/>
        </w:rPr>
        <w:lastRenderedPageBreak/>
        <w:t>8.01</w:t>
      </w:r>
      <w:r w:rsidRPr="00803B53">
        <w:rPr>
          <w:rFonts w:asciiTheme="minorHAnsi" w:hAnsiTheme="minorHAnsi" w:cstheme="minorHAnsi"/>
        </w:rPr>
        <w:tab/>
      </w:r>
      <w:r w:rsidR="00AB7062">
        <w:rPr>
          <w:rFonts w:asciiTheme="minorHAnsi" w:hAnsiTheme="minorHAnsi" w:cstheme="minorHAnsi"/>
        </w:rPr>
        <w:t>A</w:t>
      </w:r>
      <w:r w:rsidR="00803B53" w:rsidRPr="00803B53">
        <w:rPr>
          <w:rFonts w:asciiTheme="minorHAnsi" w:hAnsiTheme="minorHAnsi" w:cstheme="minorHAnsi"/>
        </w:rPr>
        <w:t xml:space="preserve"> one way system must be introduced by leaders with the kitchen doors </w:t>
      </w:r>
    </w:p>
    <w:p w14:paraId="1806D1A6" w14:textId="77777777" w:rsidR="00AB7062" w:rsidRDefault="00803B53" w:rsidP="00B033BA">
      <w:pPr>
        <w:pStyle w:val="NormalWeb"/>
        <w:tabs>
          <w:tab w:val="left" w:pos="709"/>
        </w:tabs>
        <w:spacing w:before="0" w:beforeAutospacing="0" w:after="0" w:afterAutospacing="0"/>
        <w:ind w:left="709"/>
        <w:rPr>
          <w:rFonts w:asciiTheme="minorHAnsi" w:hAnsiTheme="minorHAnsi" w:cstheme="minorHAnsi"/>
        </w:rPr>
      </w:pPr>
      <w:r w:rsidRPr="00803B53">
        <w:rPr>
          <w:rFonts w:asciiTheme="minorHAnsi" w:hAnsiTheme="minorHAnsi" w:cstheme="minorHAnsi"/>
        </w:rPr>
        <w:t xml:space="preserve">being the way in and the end door being the out. </w:t>
      </w:r>
    </w:p>
    <w:p w14:paraId="4BCD253E" w14:textId="315B5634" w:rsidR="00701FAE" w:rsidRPr="00803B53" w:rsidRDefault="00803B53" w:rsidP="00B033BA">
      <w:pPr>
        <w:pStyle w:val="NormalWeb"/>
        <w:tabs>
          <w:tab w:val="left" w:pos="709"/>
        </w:tabs>
        <w:spacing w:before="0" w:beforeAutospacing="0" w:after="0" w:afterAutospacing="0"/>
        <w:ind w:left="709"/>
        <w:rPr>
          <w:rFonts w:asciiTheme="minorHAnsi" w:hAnsiTheme="minorHAnsi" w:cstheme="minorHAnsi"/>
        </w:rPr>
      </w:pPr>
      <w:r w:rsidRPr="00803B53">
        <w:rPr>
          <w:rFonts w:asciiTheme="minorHAnsi" w:hAnsiTheme="minorHAnsi" w:cstheme="minorHAnsi"/>
        </w:rPr>
        <w:t>Directional arrows are installed</w:t>
      </w:r>
      <w:r w:rsidR="0033137D">
        <w:rPr>
          <w:rFonts w:asciiTheme="minorHAnsi" w:hAnsiTheme="minorHAnsi" w:cstheme="minorHAnsi"/>
        </w:rPr>
        <w:t xml:space="preserve"> and should be followed</w:t>
      </w:r>
    </w:p>
    <w:p w14:paraId="3EB2CE55" w14:textId="2004C335" w:rsidR="00B033BA" w:rsidRPr="00B033BA" w:rsidRDefault="0033137D" w:rsidP="00B033BA">
      <w:pPr>
        <w:pStyle w:val="ListParagraph"/>
        <w:numPr>
          <w:ilvl w:val="1"/>
          <w:numId w:val="27"/>
        </w:numPr>
        <w:adjustRightInd w:val="0"/>
        <w:ind w:left="709" w:hanging="709"/>
        <w:rPr>
          <w:rFonts w:asciiTheme="minorHAnsi" w:hAnsiTheme="minorHAnsi" w:cstheme="minorHAnsi"/>
          <w:sz w:val="24"/>
          <w:szCs w:val="24"/>
        </w:rPr>
      </w:pPr>
      <w:r w:rsidRPr="00B033BA">
        <w:rPr>
          <w:rFonts w:asciiTheme="minorHAnsi" w:hAnsiTheme="minorHAnsi" w:cstheme="minorHAnsi"/>
          <w:sz w:val="24"/>
          <w:szCs w:val="24"/>
        </w:rPr>
        <w:t>Only one group of 15 plus adults can use the lodge at any one time</w:t>
      </w:r>
    </w:p>
    <w:p w14:paraId="4915D1BD" w14:textId="58CCD63C" w:rsidR="00803B53" w:rsidRPr="00B033BA" w:rsidRDefault="00AB7062" w:rsidP="00B033BA">
      <w:pPr>
        <w:pStyle w:val="ListParagraph"/>
        <w:numPr>
          <w:ilvl w:val="1"/>
          <w:numId w:val="27"/>
        </w:numPr>
        <w:adjustRightInd w:val="0"/>
        <w:ind w:left="709" w:hanging="709"/>
        <w:rPr>
          <w:rFonts w:asciiTheme="minorHAnsi" w:hAnsiTheme="minorHAnsi" w:cstheme="minorHAnsi"/>
          <w:sz w:val="24"/>
          <w:szCs w:val="24"/>
        </w:rPr>
      </w:pPr>
      <w:r>
        <w:rPr>
          <w:rFonts w:asciiTheme="minorHAnsi" w:hAnsiTheme="minorHAnsi" w:cstheme="minorHAnsi"/>
          <w:sz w:val="24"/>
          <w:szCs w:val="24"/>
        </w:rPr>
        <w:t>U</w:t>
      </w:r>
      <w:r w:rsidR="0033137D" w:rsidRPr="00B033BA">
        <w:rPr>
          <w:rFonts w:asciiTheme="minorHAnsi" w:hAnsiTheme="minorHAnsi" w:cstheme="minorHAnsi"/>
          <w:sz w:val="24"/>
          <w:szCs w:val="24"/>
        </w:rPr>
        <w:t>se of the lodge should be kept to a minimum and social distancing is maintained.</w:t>
      </w:r>
    </w:p>
    <w:p w14:paraId="1E2FF729" w14:textId="6D7E3B06" w:rsidR="00701FAE" w:rsidRPr="00803B53" w:rsidRDefault="00701FAE" w:rsidP="00B033BA">
      <w:pPr>
        <w:ind w:left="709" w:hanging="709"/>
        <w:rPr>
          <w:rFonts w:asciiTheme="minorHAnsi" w:hAnsiTheme="minorHAnsi" w:cstheme="minorHAnsi"/>
        </w:rPr>
      </w:pPr>
      <w:r w:rsidRPr="00803B53">
        <w:rPr>
          <w:rFonts w:asciiTheme="minorHAnsi" w:hAnsiTheme="minorHAnsi" w:cstheme="minorHAnsi"/>
        </w:rPr>
        <w:t>8.03</w:t>
      </w:r>
      <w:r w:rsidRPr="00803B53">
        <w:rPr>
          <w:rFonts w:asciiTheme="minorHAnsi" w:hAnsiTheme="minorHAnsi" w:cstheme="minorHAnsi"/>
        </w:rPr>
        <w:tab/>
      </w:r>
      <w:r w:rsidR="0033137D">
        <w:rPr>
          <w:rFonts w:asciiTheme="minorHAnsi" w:hAnsiTheme="minorHAnsi" w:cstheme="minorHAnsi"/>
        </w:rPr>
        <w:t>Adults and Young People of Scout age group and above should wear face masks as it is reasonable to say the hall is a communal area. Normal legal exceptions to wearing of face masks should be followed</w:t>
      </w:r>
    </w:p>
    <w:p w14:paraId="232713C3" w14:textId="4D62F94A" w:rsidR="00701FAE" w:rsidRPr="00803B53" w:rsidRDefault="00701FAE" w:rsidP="00B033BA">
      <w:pPr>
        <w:autoSpaceDE w:val="0"/>
        <w:autoSpaceDN w:val="0"/>
        <w:adjustRightInd w:val="0"/>
        <w:ind w:left="709" w:hanging="709"/>
        <w:rPr>
          <w:rFonts w:asciiTheme="minorHAnsi" w:hAnsiTheme="minorHAnsi" w:cstheme="minorHAnsi"/>
        </w:rPr>
      </w:pPr>
      <w:r w:rsidRPr="00803B53">
        <w:rPr>
          <w:rFonts w:asciiTheme="minorHAnsi" w:hAnsiTheme="minorHAnsi" w:cstheme="minorHAnsi"/>
        </w:rPr>
        <w:t xml:space="preserve">8.04 </w:t>
      </w:r>
      <w:r w:rsidRPr="00803B53">
        <w:rPr>
          <w:rFonts w:asciiTheme="minorHAnsi" w:hAnsiTheme="minorHAnsi" w:cstheme="minorHAnsi"/>
        </w:rPr>
        <w:tab/>
      </w:r>
      <w:r w:rsidR="00AB7062">
        <w:rPr>
          <w:rFonts w:asciiTheme="minorHAnsi" w:hAnsiTheme="minorHAnsi" w:cstheme="minorHAnsi"/>
        </w:rPr>
        <w:t>A</w:t>
      </w:r>
      <w:r w:rsidRPr="00803B53">
        <w:rPr>
          <w:rFonts w:asciiTheme="minorHAnsi" w:hAnsiTheme="minorHAnsi" w:cstheme="minorHAnsi"/>
        </w:rPr>
        <w:t>nyone using the lodge should use the hand sanitiser provided prior to and after using the area.</w:t>
      </w:r>
    </w:p>
    <w:p w14:paraId="2D2DF243" w14:textId="1EF37A21" w:rsidR="00701FAE" w:rsidRPr="00803B53" w:rsidRDefault="00701FAE" w:rsidP="00B033BA">
      <w:pPr>
        <w:autoSpaceDE w:val="0"/>
        <w:autoSpaceDN w:val="0"/>
        <w:adjustRightInd w:val="0"/>
        <w:ind w:left="709" w:hanging="709"/>
        <w:rPr>
          <w:rFonts w:asciiTheme="minorHAnsi" w:hAnsiTheme="minorHAnsi" w:cstheme="minorHAnsi"/>
        </w:rPr>
      </w:pPr>
      <w:r w:rsidRPr="00803B53">
        <w:rPr>
          <w:rFonts w:asciiTheme="minorHAnsi" w:hAnsiTheme="minorHAnsi" w:cstheme="minorHAnsi"/>
        </w:rPr>
        <w:t xml:space="preserve">8.05 </w:t>
      </w:r>
      <w:r w:rsidRPr="00803B53">
        <w:rPr>
          <w:rFonts w:asciiTheme="minorHAnsi" w:hAnsiTheme="minorHAnsi" w:cstheme="minorHAnsi"/>
        </w:rPr>
        <w:tab/>
      </w:r>
      <w:r w:rsidR="00AB7062">
        <w:rPr>
          <w:rFonts w:asciiTheme="minorHAnsi" w:hAnsiTheme="minorHAnsi" w:cstheme="minorHAnsi"/>
        </w:rPr>
        <w:t>P</w:t>
      </w:r>
      <w:r w:rsidRPr="00803B53">
        <w:rPr>
          <w:rFonts w:asciiTheme="minorHAnsi" w:hAnsiTheme="minorHAnsi" w:cstheme="minorHAnsi"/>
        </w:rPr>
        <w:t xml:space="preserve">lease remind everyone to wash their hands regularly, for 20 seconds as recommended. </w:t>
      </w:r>
    </w:p>
    <w:p w14:paraId="56B3C6AF" w14:textId="22FA8523" w:rsidR="00701FAE" w:rsidRPr="00803B53" w:rsidRDefault="00701FAE" w:rsidP="00B033BA">
      <w:pPr>
        <w:autoSpaceDE w:val="0"/>
        <w:autoSpaceDN w:val="0"/>
        <w:adjustRightInd w:val="0"/>
        <w:ind w:left="709" w:hanging="709"/>
        <w:rPr>
          <w:rFonts w:asciiTheme="minorHAnsi" w:hAnsiTheme="minorHAnsi" w:cstheme="minorHAnsi"/>
        </w:rPr>
      </w:pPr>
      <w:r w:rsidRPr="00803B53">
        <w:rPr>
          <w:rFonts w:asciiTheme="minorHAnsi" w:hAnsiTheme="minorHAnsi" w:cstheme="minorHAnsi"/>
        </w:rPr>
        <w:t xml:space="preserve">8.06  </w:t>
      </w:r>
      <w:r w:rsidRPr="00803B53">
        <w:rPr>
          <w:rFonts w:asciiTheme="minorHAnsi" w:hAnsiTheme="minorHAnsi" w:cstheme="minorHAnsi"/>
        </w:rPr>
        <w:tab/>
      </w:r>
      <w:r w:rsidR="00AB7062">
        <w:rPr>
          <w:rFonts w:asciiTheme="minorHAnsi" w:hAnsiTheme="minorHAnsi" w:cstheme="minorHAnsi"/>
        </w:rPr>
        <w:t>I</w:t>
      </w:r>
      <w:r w:rsidRPr="00803B53">
        <w:rPr>
          <w:rFonts w:asciiTheme="minorHAnsi" w:hAnsiTheme="minorHAnsi" w:cstheme="minorHAnsi"/>
        </w:rPr>
        <w:t>t is the lodge users lead responsibility to ensure the lodge is Antiseptic cleaned and any Glenny equipment used is also Antiseptic cleaned.</w:t>
      </w:r>
    </w:p>
    <w:p w14:paraId="4EDEDE39" w14:textId="43A8D70F" w:rsidR="00701FAE" w:rsidRPr="00803B53" w:rsidRDefault="00701FAE" w:rsidP="00B033BA">
      <w:pPr>
        <w:autoSpaceDE w:val="0"/>
        <w:autoSpaceDN w:val="0"/>
        <w:adjustRightInd w:val="0"/>
        <w:ind w:left="709" w:hanging="709"/>
        <w:rPr>
          <w:rFonts w:asciiTheme="minorHAnsi" w:hAnsiTheme="minorHAnsi" w:cstheme="minorHAnsi"/>
        </w:rPr>
      </w:pPr>
      <w:r w:rsidRPr="00803B53">
        <w:rPr>
          <w:rFonts w:asciiTheme="minorHAnsi" w:hAnsiTheme="minorHAnsi" w:cstheme="minorHAnsi"/>
        </w:rPr>
        <w:t xml:space="preserve">8.07 </w:t>
      </w:r>
      <w:r w:rsidRPr="00803B53">
        <w:rPr>
          <w:rFonts w:asciiTheme="minorHAnsi" w:hAnsiTheme="minorHAnsi" w:cstheme="minorHAnsi"/>
        </w:rPr>
        <w:tab/>
        <w:t>If members of the group using the lodge also use the</w:t>
      </w:r>
      <w:r w:rsidR="0033137D">
        <w:rPr>
          <w:rFonts w:asciiTheme="minorHAnsi" w:hAnsiTheme="minorHAnsi" w:cstheme="minorHAnsi"/>
        </w:rPr>
        <w:t>ir allocated</w:t>
      </w:r>
      <w:r w:rsidRPr="00803B53">
        <w:rPr>
          <w:rFonts w:asciiTheme="minorHAnsi" w:hAnsiTheme="minorHAnsi" w:cstheme="minorHAnsi"/>
        </w:rPr>
        <w:t xml:space="preserve"> toilets</w:t>
      </w:r>
      <w:r w:rsidR="0033137D">
        <w:rPr>
          <w:rFonts w:asciiTheme="minorHAnsi" w:hAnsiTheme="minorHAnsi" w:cstheme="minorHAnsi"/>
        </w:rPr>
        <w:t xml:space="preserve"> (Green middle loos)</w:t>
      </w:r>
      <w:r w:rsidRPr="00803B53">
        <w:rPr>
          <w:rFonts w:asciiTheme="minorHAnsi" w:hAnsiTheme="minorHAnsi" w:cstheme="minorHAnsi"/>
        </w:rPr>
        <w:t>, then the lodge user lead is responsible to ensure these are Antiseptic cleaned as detailed in 7 above.</w:t>
      </w:r>
    </w:p>
    <w:p w14:paraId="5700035A" w14:textId="77777777" w:rsidR="00701FAE" w:rsidRPr="00803B53" w:rsidRDefault="00701FAE" w:rsidP="00B033BA">
      <w:pPr>
        <w:autoSpaceDE w:val="0"/>
        <w:autoSpaceDN w:val="0"/>
        <w:adjustRightInd w:val="0"/>
        <w:ind w:left="709" w:hanging="709"/>
        <w:rPr>
          <w:rFonts w:asciiTheme="minorHAnsi" w:hAnsiTheme="minorHAnsi" w:cstheme="minorHAnsi"/>
          <w:color w:val="FF0000"/>
        </w:rPr>
      </w:pPr>
      <w:r w:rsidRPr="00803B53">
        <w:rPr>
          <w:rFonts w:asciiTheme="minorHAnsi" w:hAnsiTheme="minorHAnsi" w:cstheme="minorHAnsi"/>
        </w:rPr>
        <w:t xml:space="preserve">8.08 </w:t>
      </w:r>
      <w:r w:rsidRPr="00803B53">
        <w:rPr>
          <w:rFonts w:asciiTheme="minorHAnsi" w:hAnsiTheme="minorHAnsi" w:cstheme="minorHAnsi"/>
        </w:rPr>
        <w:tab/>
        <w:t xml:space="preserve">Please ensure both the lodge and loos are left tidy, all the cleaning equipment is back in its container and left on the kitchen top / tops in the loos, </w:t>
      </w:r>
      <w:r w:rsidRPr="00803B53">
        <w:rPr>
          <w:rFonts w:asciiTheme="minorHAnsi" w:hAnsiTheme="minorHAnsi" w:cstheme="minorHAnsi"/>
          <w:color w:val="FF0000"/>
        </w:rPr>
        <w:t xml:space="preserve">DON’T FORGET TO TAKE ALL YOUR RUBBISH HOME WITH YOU. </w:t>
      </w:r>
    </w:p>
    <w:p w14:paraId="368D7AF3" w14:textId="7AB9B214" w:rsidR="00701FAE" w:rsidRPr="00803B53" w:rsidRDefault="00701FAE" w:rsidP="00701FAE">
      <w:pPr>
        <w:autoSpaceDE w:val="0"/>
        <w:autoSpaceDN w:val="0"/>
        <w:adjustRightInd w:val="0"/>
        <w:ind w:left="709" w:hanging="686"/>
        <w:rPr>
          <w:rFonts w:asciiTheme="minorHAnsi" w:hAnsiTheme="minorHAnsi" w:cstheme="minorHAnsi"/>
        </w:rPr>
      </w:pPr>
      <w:r w:rsidRPr="00803B53">
        <w:rPr>
          <w:rFonts w:asciiTheme="minorHAnsi" w:hAnsiTheme="minorHAnsi" w:cstheme="minorHAnsi"/>
        </w:rPr>
        <w:t xml:space="preserve">8.09 </w:t>
      </w:r>
      <w:r w:rsidRPr="00803B53">
        <w:rPr>
          <w:rFonts w:asciiTheme="minorHAnsi" w:hAnsiTheme="minorHAnsi" w:cstheme="minorHAnsi"/>
        </w:rPr>
        <w:tab/>
        <w:t xml:space="preserve">Lodge Factsheets and draft risk assessment forms can be found at </w:t>
      </w:r>
      <w:hyperlink r:id="rId8" w:history="1">
        <w:r w:rsidR="00CC35D1" w:rsidRPr="00CC35D1">
          <w:rPr>
            <w:rStyle w:val="Hyperlink"/>
            <w:rFonts w:asciiTheme="minorHAnsi" w:hAnsiTheme="minorHAnsi"/>
            <w:sz w:val="21"/>
            <w:szCs w:val="21"/>
          </w:rPr>
          <w:t>https://glennywood.org.uk/home/safety/risk-factsheets.html</w:t>
        </w:r>
      </w:hyperlink>
      <w:r w:rsidR="00CC35D1" w:rsidRPr="00CC35D1">
        <w:rPr>
          <w:sz w:val="21"/>
          <w:szCs w:val="21"/>
        </w:rPr>
        <w:t xml:space="preserve"> </w:t>
      </w:r>
      <w:r w:rsidRPr="00CC35D1">
        <w:rPr>
          <w:rFonts w:asciiTheme="minorHAnsi" w:hAnsiTheme="minorHAnsi" w:cstheme="minorHAnsi"/>
          <w:sz w:val="21"/>
          <w:szCs w:val="21"/>
        </w:rPr>
        <w:t xml:space="preserve"> </w:t>
      </w:r>
      <w:proofErr w:type="spellStart"/>
      <w:r w:rsidRPr="00803B53">
        <w:rPr>
          <w:rFonts w:asciiTheme="minorHAnsi" w:hAnsiTheme="minorHAnsi" w:cstheme="minorHAnsi"/>
        </w:rPr>
        <w:t>Covid</w:t>
      </w:r>
      <w:proofErr w:type="spellEnd"/>
      <w:r w:rsidRPr="00803B53">
        <w:rPr>
          <w:rFonts w:asciiTheme="minorHAnsi" w:hAnsiTheme="minorHAnsi" w:cstheme="minorHAnsi"/>
        </w:rPr>
        <w:t xml:space="preserve"> 19 rules here </w:t>
      </w:r>
    </w:p>
    <w:p w14:paraId="6CB27B4A" w14:textId="7FD25D1D" w:rsidR="00701FAE" w:rsidRPr="00803B53" w:rsidRDefault="00701FAE" w:rsidP="00701FAE">
      <w:pPr>
        <w:autoSpaceDE w:val="0"/>
        <w:autoSpaceDN w:val="0"/>
        <w:adjustRightInd w:val="0"/>
        <w:ind w:left="709"/>
        <w:rPr>
          <w:rFonts w:asciiTheme="minorHAnsi" w:hAnsiTheme="minorHAnsi" w:cstheme="minorHAnsi"/>
        </w:rPr>
      </w:pPr>
      <w:r w:rsidRPr="00803B53">
        <w:rPr>
          <w:rFonts w:asciiTheme="minorHAnsi" w:hAnsiTheme="minorHAnsi" w:cstheme="minorHAnsi"/>
        </w:rPr>
        <w:t>override the factsheets which are business as usual guidance, and still highly relevant</w:t>
      </w:r>
    </w:p>
    <w:p w14:paraId="1630BCDF" w14:textId="359DA557" w:rsidR="00701FAE" w:rsidRPr="00803B53" w:rsidRDefault="00701FAE" w:rsidP="00701FAE">
      <w:pPr>
        <w:autoSpaceDE w:val="0"/>
        <w:autoSpaceDN w:val="0"/>
        <w:adjustRightInd w:val="0"/>
        <w:rPr>
          <w:rFonts w:asciiTheme="minorHAnsi" w:hAnsiTheme="minorHAnsi" w:cstheme="minorHAnsi"/>
        </w:rPr>
      </w:pPr>
      <w:r w:rsidRPr="00803B53">
        <w:rPr>
          <w:rFonts w:asciiTheme="minorHAnsi" w:hAnsiTheme="minorHAnsi" w:cstheme="minorHAnsi"/>
        </w:rPr>
        <w:t>8.10</w:t>
      </w:r>
      <w:r w:rsidRPr="00803B53">
        <w:rPr>
          <w:rFonts w:asciiTheme="minorHAnsi" w:hAnsiTheme="minorHAnsi" w:cstheme="minorHAnsi"/>
        </w:rPr>
        <w:tab/>
        <w:t xml:space="preserve">The Site team </w:t>
      </w:r>
      <w:r w:rsidR="00AB7062">
        <w:rPr>
          <w:rFonts w:asciiTheme="minorHAnsi" w:hAnsiTheme="minorHAnsi" w:cstheme="minorHAnsi"/>
        </w:rPr>
        <w:t>have</w:t>
      </w:r>
      <w:r w:rsidRPr="00803B53">
        <w:rPr>
          <w:rFonts w:asciiTheme="minorHAnsi" w:hAnsiTheme="minorHAnsi" w:cstheme="minorHAnsi"/>
        </w:rPr>
        <w:t xml:space="preserve"> arrange</w:t>
      </w:r>
      <w:r w:rsidR="00AB7062">
        <w:rPr>
          <w:rFonts w:asciiTheme="minorHAnsi" w:hAnsiTheme="minorHAnsi" w:cstheme="minorHAnsi"/>
        </w:rPr>
        <w:t>d</w:t>
      </w:r>
      <w:r w:rsidRPr="00803B53">
        <w:rPr>
          <w:rFonts w:asciiTheme="minorHAnsi" w:hAnsiTheme="minorHAnsi" w:cstheme="minorHAnsi"/>
        </w:rPr>
        <w:t xml:space="preserve"> for the Lodge to be deep cleaned.</w:t>
      </w:r>
    </w:p>
    <w:p w14:paraId="66CA7B92" w14:textId="77777777" w:rsidR="00701FAE" w:rsidRPr="00803B53" w:rsidRDefault="00701FAE" w:rsidP="00701FAE">
      <w:pPr>
        <w:autoSpaceDE w:val="0"/>
        <w:autoSpaceDN w:val="0"/>
        <w:adjustRightInd w:val="0"/>
        <w:rPr>
          <w:rFonts w:asciiTheme="minorHAnsi" w:hAnsiTheme="minorHAnsi" w:cstheme="minorHAnsi"/>
          <w:b/>
          <w:bCs/>
        </w:rPr>
      </w:pPr>
    </w:p>
    <w:p w14:paraId="00F3719A" w14:textId="77777777" w:rsidR="00701FAE" w:rsidRPr="00803B53" w:rsidRDefault="00701FAE" w:rsidP="00701FAE">
      <w:pPr>
        <w:autoSpaceDE w:val="0"/>
        <w:autoSpaceDN w:val="0"/>
        <w:adjustRightInd w:val="0"/>
        <w:rPr>
          <w:rFonts w:asciiTheme="minorHAnsi" w:hAnsiTheme="minorHAnsi" w:cstheme="minorHAnsi"/>
          <w:b/>
          <w:bCs/>
        </w:rPr>
      </w:pPr>
      <w:r w:rsidRPr="00803B53">
        <w:rPr>
          <w:rFonts w:asciiTheme="minorHAnsi" w:hAnsiTheme="minorHAnsi" w:cstheme="minorHAnsi"/>
          <w:b/>
          <w:bCs/>
        </w:rPr>
        <w:t>9 - Cleaning the Lodge</w:t>
      </w:r>
    </w:p>
    <w:p w14:paraId="1659C118" w14:textId="77777777" w:rsidR="00701FAE" w:rsidRPr="00803B53" w:rsidRDefault="00701FAE" w:rsidP="00701FAE">
      <w:pPr>
        <w:autoSpaceDE w:val="0"/>
        <w:autoSpaceDN w:val="0"/>
        <w:adjustRightInd w:val="0"/>
        <w:rPr>
          <w:rFonts w:asciiTheme="minorHAnsi" w:hAnsiTheme="minorHAnsi" w:cstheme="minorHAnsi"/>
        </w:rPr>
      </w:pPr>
    </w:p>
    <w:p w14:paraId="0C516647" w14:textId="77777777" w:rsidR="00701FAE" w:rsidRPr="00803B53" w:rsidRDefault="00701FAE" w:rsidP="00701FAE">
      <w:pPr>
        <w:autoSpaceDE w:val="0"/>
        <w:autoSpaceDN w:val="0"/>
        <w:adjustRightInd w:val="0"/>
        <w:ind w:left="709" w:hanging="709"/>
        <w:rPr>
          <w:rFonts w:asciiTheme="minorHAnsi" w:hAnsiTheme="minorHAnsi" w:cstheme="minorHAnsi"/>
        </w:rPr>
      </w:pPr>
      <w:r w:rsidRPr="00803B53">
        <w:rPr>
          <w:rFonts w:asciiTheme="minorHAnsi" w:hAnsiTheme="minorHAnsi" w:cstheme="minorHAnsi"/>
        </w:rPr>
        <w:t>9.1</w:t>
      </w:r>
      <w:r w:rsidRPr="00803B53">
        <w:rPr>
          <w:rFonts w:asciiTheme="minorHAnsi" w:hAnsiTheme="minorHAnsi" w:cstheme="minorHAnsi"/>
        </w:rPr>
        <w:tab/>
        <w:t>gloves and antiseptic wipes are provided for you to clean the lodge, not just the kitchen, after use.</w:t>
      </w:r>
    </w:p>
    <w:p w14:paraId="29CD6562" w14:textId="77777777" w:rsidR="00701FAE" w:rsidRPr="00803B53" w:rsidRDefault="00701FAE" w:rsidP="00701FAE">
      <w:pPr>
        <w:pStyle w:val="ListParagraph"/>
        <w:numPr>
          <w:ilvl w:val="1"/>
          <w:numId w:val="26"/>
        </w:numPr>
        <w:tabs>
          <w:tab w:val="clear" w:pos="312"/>
        </w:tabs>
        <w:adjustRightInd w:val="0"/>
        <w:spacing w:before="0" w:after="0" w:line="240" w:lineRule="auto"/>
        <w:rPr>
          <w:rFonts w:asciiTheme="minorHAnsi" w:hAnsiTheme="minorHAnsi" w:cstheme="minorHAnsi"/>
          <w:sz w:val="24"/>
          <w:szCs w:val="24"/>
        </w:rPr>
      </w:pPr>
      <w:r w:rsidRPr="00803B53">
        <w:rPr>
          <w:rFonts w:asciiTheme="minorHAnsi" w:hAnsiTheme="minorHAnsi" w:cstheme="minorHAnsi"/>
          <w:sz w:val="24"/>
          <w:szCs w:val="24"/>
        </w:rPr>
        <w:t xml:space="preserve">Please use the gloves for your own protection. </w:t>
      </w:r>
    </w:p>
    <w:p w14:paraId="47B7298B" w14:textId="77777777" w:rsidR="00701FAE" w:rsidRPr="00803B53" w:rsidRDefault="00701FAE" w:rsidP="00701FAE">
      <w:pPr>
        <w:pStyle w:val="ListParagraph"/>
        <w:numPr>
          <w:ilvl w:val="1"/>
          <w:numId w:val="26"/>
        </w:numPr>
        <w:tabs>
          <w:tab w:val="clear" w:pos="312"/>
          <w:tab w:val="left" w:pos="709"/>
        </w:tabs>
        <w:adjustRightInd w:val="0"/>
        <w:spacing w:before="0" w:after="0" w:line="240" w:lineRule="auto"/>
        <w:rPr>
          <w:rFonts w:asciiTheme="minorHAnsi" w:hAnsiTheme="minorHAnsi" w:cstheme="minorHAnsi"/>
          <w:sz w:val="24"/>
          <w:szCs w:val="24"/>
        </w:rPr>
      </w:pPr>
      <w:r w:rsidRPr="00803B53">
        <w:rPr>
          <w:rFonts w:asciiTheme="minorHAnsi" w:hAnsiTheme="minorHAnsi" w:cstheme="minorHAnsi"/>
          <w:sz w:val="24"/>
          <w:szCs w:val="24"/>
        </w:rPr>
        <w:t xml:space="preserve">We recommend you also use a face </w:t>
      </w:r>
      <w:proofErr w:type="gramStart"/>
      <w:r w:rsidRPr="00803B53">
        <w:rPr>
          <w:rFonts w:asciiTheme="minorHAnsi" w:hAnsiTheme="minorHAnsi" w:cstheme="minorHAnsi"/>
          <w:sz w:val="24"/>
          <w:szCs w:val="24"/>
        </w:rPr>
        <w:t>mask,</w:t>
      </w:r>
      <w:proofErr w:type="gramEnd"/>
      <w:r w:rsidRPr="00803B53">
        <w:rPr>
          <w:rFonts w:asciiTheme="minorHAnsi" w:hAnsiTheme="minorHAnsi" w:cstheme="minorHAnsi"/>
          <w:sz w:val="24"/>
          <w:szCs w:val="24"/>
        </w:rPr>
        <w:t xml:space="preserve"> </w:t>
      </w:r>
      <w:r w:rsidRPr="00803B53">
        <w:rPr>
          <w:rFonts w:asciiTheme="minorHAnsi" w:hAnsiTheme="minorHAnsi" w:cstheme="minorHAnsi"/>
          <w:color w:val="FF0000"/>
          <w:sz w:val="24"/>
          <w:szCs w:val="24"/>
        </w:rPr>
        <w:t>this you will need to provide</w:t>
      </w:r>
      <w:r w:rsidRPr="00803B53">
        <w:rPr>
          <w:rFonts w:asciiTheme="minorHAnsi" w:hAnsiTheme="minorHAnsi" w:cstheme="minorHAnsi"/>
          <w:sz w:val="24"/>
          <w:szCs w:val="24"/>
        </w:rPr>
        <w:t>.</w:t>
      </w:r>
    </w:p>
    <w:p w14:paraId="58C19FE2" w14:textId="77777777" w:rsidR="00701FAE" w:rsidRPr="00803B53" w:rsidRDefault="00701FAE" w:rsidP="00701FAE">
      <w:pPr>
        <w:pStyle w:val="ListParagraph"/>
        <w:numPr>
          <w:ilvl w:val="1"/>
          <w:numId w:val="26"/>
        </w:numPr>
        <w:tabs>
          <w:tab w:val="clear" w:pos="312"/>
          <w:tab w:val="left" w:pos="709"/>
        </w:tabs>
        <w:adjustRightInd w:val="0"/>
        <w:spacing w:before="0" w:after="0" w:line="240" w:lineRule="auto"/>
        <w:rPr>
          <w:rFonts w:asciiTheme="minorHAnsi" w:hAnsiTheme="minorHAnsi" w:cstheme="minorHAnsi"/>
          <w:sz w:val="24"/>
          <w:szCs w:val="24"/>
        </w:rPr>
      </w:pPr>
      <w:r w:rsidRPr="00803B53">
        <w:rPr>
          <w:rFonts w:asciiTheme="minorHAnsi" w:hAnsiTheme="minorHAnsi" w:cstheme="minorHAnsi"/>
          <w:sz w:val="24"/>
          <w:szCs w:val="24"/>
        </w:rPr>
        <w:t>Cleaning requirements - please thoroughly wipe around</w:t>
      </w:r>
    </w:p>
    <w:p w14:paraId="171F964B" w14:textId="77777777" w:rsidR="00701FAE" w:rsidRPr="00803B53" w:rsidRDefault="00701FAE" w:rsidP="00701FAE">
      <w:pPr>
        <w:pStyle w:val="ListParagraph"/>
        <w:numPr>
          <w:ilvl w:val="1"/>
          <w:numId w:val="26"/>
        </w:numPr>
        <w:tabs>
          <w:tab w:val="clear" w:pos="312"/>
          <w:tab w:val="left" w:pos="709"/>
        </w:tabs>
        <w:adjustRightInd w:val="0"/>
        <w:spacing w:before="0" w:after="0" w:line="240" w:lineRule="auto"/>
        <w:rPr>
          <w:rFonts w:asciiTheme="minorHAnsi" w:hAnsiTheme="minorHAnsi" w:cstheme="minorHAnsi"/>
          <w:sz w:val="24"/>
          <w:szCs w:val="24"/>
        </w:rPr>
      </w:pPr>
      <w:r w:rsidRPr="00803B53">
        <w:rPr>
          <w:rFonts w:asciiTheme="minorHAnsi" w:hAnsiTheme="minorHAnsi" w:cstheme="minorHAnsi"/>
          <w:sz w:val="24"/>
          <w:szCs w:val="24"/>
        </w:rPr>
        <w:t>All stainless steel areas in the kitchen</w:t>
      </w:r>
      <w:r w:rsidRPr="00803B53">
        <w:rPr>
          <w:rFonts w:asciiTheme="minorHAnsi" w:hAnsiTheme="minorHAnsi" w:cstheme="minorHAnsi"/>
          <w:sz w:val="24"/>
          <w:szCs w:val="24"/>
        </w:rPr>
        <w:tab/>
      </w:r>
    </w:p>
    <w:p w14:paraId="31D57205" w14:textId="77777777" w:rsidR="00701FAE" w:rsidRPr="00803B53" w:rsidRDefault="00701FAE" w:rsidP="000E3503">
      <w:pPr>
        <w:pStyle w:val="ListParagraph"/>
        <w:numPr>
          <w:ilvl w:val="3"/>
          <w:numId w:val="26"/>
        </w:numPr>
        <w:tabs>
          <w:tab w:val="clear" w:pos="312"/>
          <w:tab w:val="clear" w:pos="2880"/>
          <w:tab w:val="left" w:pos="1134"/>
          <w:tab w:val="num" w:pos="2268"/>
        </w:tabs>
        <w:adjustRightInd w:val="0"/>
        <w:spacing w:before="0" w:after="0" w:line="240" w:lineRule="auto"/>
        <w:ind w:left="2835" w:hanging="895"/>
        <w:rPr>
          <w:rFonts w:asciiTheme="minorHAnsi" w:hAnsiTheme="minorHAnsi" w:cstheme="minorHAnsi"/>
          <w:sz w:val="24"/>
          <w:szCs w:val="24"/>
        </w:rPr>
      </w:pPr>
      <w:r w:rsidRPr="00803B53">
        <w:rPr>
          <w:rFonts w:asciiTheme="minorHAnsi" w:hAnsiTheme="minorHAnsi" w:cstheme="minorHAnsi"/>
          <w:sz w:val="24"/>
          <w:szCs w:val="24"/>
        </w:rPr>
        <w:t>Cooker (if used)</w:t>
      </w:r>
    </w:p>
    <w:p w14:paraId="6483FB30" w14:textId="77777777" w:rsidR="00701FAE" w:rsidRPr="00803B53" w:rsidRDefault="00701FAE" w:rsidP="000E3503">
      <w:pPr>
        <w:pStyle w:val="ListParagraph"/>
        <w:numPr>
          <w:ilvl w:val="3"/>
          <w:numId w:val="26"/>
        </w:numPr>
        <w:tabs>
          <w:tab w:val="clear" w:pos="312"/>
          <w:tab w:val="clear" w:pos="2880"/>
          <w:tab w:val="left" w:pos="1134"/>
          <w:tab w:val="num" w:pos="2268"/>
        </w:tabs>
        <w:adjustRightInd w:val="0"/>
        <w:spacing w:before="0" w:after="0" w:line="240" w:lineRule="auto"/>
        <w:ind w:left="2835" w:hanging="895"/>
        <w:rPr>
          <w:rFonts w:asciiTheme="minorHAnsi" w:hAnsiTheme="minorHAnsi" w:cstheme="minorHAnsi"/>
          <w:sz w:val="24"/>
          <w:szCs w:val="24"/>
        </w:rPr>
      </w:pPr>
      <w:r w:rsidRPr="00803B53">
        <w:rPr>
          <w:rFonts w:asciiTheme="minorHAnsi" w:hAnsiTheme="minorHAnsi" w:cstheme="minorHAnsi"/>
          <w:sz w:val="24"/>
          <w:szCs w:val="24"/>
        </w:rPr>
        <w:t>Taps</w:t>
      </w:r>
    </w:p>
    <w:p w14:paraId="36484451" w14:textId="77777777" w:rsidR="00701FAE" w:rsidRPr="00803B53" w:rsidRDefault="00701FAE" w:rsidP="000E3503">
      <w:pPr>
        <w:pStyle w:val="ListParagraph"/>
        <w:numPr>
          <w:ilvl w:val="3"/>
          <w:numId w:val="26"/>
        </w:numPr>
        <w:tabs>
          <w:tab w:val="clear" w:pos="312"/>
          <w:tab w:val="clear" w:pos="2880"/>
          <w:tab w:val="left" w:pos="1134"/>
          <w:tab w:val="num" w:pos="2268"/>
        </w:tabs>
        <w:adjustRightInd w:val="0"/>
        <w:spacing w:before="0" w:after="0" w:line="240" w:lineRule="auto"/>
        <w:ind w:left="2835" w:hanging="895"/>
        <w:rPr>
          <w:rFonts w:asciiTheme="minorHAnsi" w:hAnsiTheme="minorHAnsi" w:cstheme="minorHAnsi"/>
          <w:sz w:val="24"/>
          <w:szCs w:val="24"/>
        </w:rPr>
      </w:pPr>
      <w:r w:rsidRPr="00803B53">
        <w:rPr>
          <w:rFonts w:asciiTheme="minorHAnsi" w:hAnsiTheme="minorHAnsi" w:cstheme="minorHAnsi"/>
          <w:sz w:val="24"/>
          <w:szCs w:val="24"/>
        </w:rPr>
        <w:t>Kettle</w:t>
      </w:r>
    </w:p>
    <w:p w14:paraId="0D71B623" w14:textId="77777777" w:rsidR="00701FAE" w:rsidRPr="00803B53" w:rsidRDefault="00701FAE" w:rsidP="000E3503">
      <w:pPr>
        <w:pStyle w:val="ListParagraph"/>
        <w:numPr>
          <w:ilvl w:val="3"/>
          <w:numId w:val="26"/>
        </w:numPr>
        <w:tabs>
          <w:tab w:val="clear" w:pos="312"/>
          <w:tab w:val="clear" w:pos="2880"/>
          <w:tab w:val="left" w:pos="1134"/>
          <w:tab w:val="num" w:pos="2268"/>
        </w:tabs>
        <w:adjustRightInd w:val="0"/>
        <w:spacing w:before="0" w:after="0" w:line="240" w:lineRule="auto"/>
        <w:ind w:left="2835" w:hanging="895"/>
        <w:rPr>
          <w:rFonts w:asciiTheme="minorHAnsi" w:hAnsiTheme="minorHAnsi" w:cstheme="minorHAnsi"/>
          <w:sz w:val="24"/>
          <w:szCs w:val="24"/>
        </w:rPr>
      </w:pPr>
      <w:r w:rsidRPr="00803B53">
        <w:rPr>
          <w:rFonts w:asciiTheme="minorHAnsi" w:hAnsiTheme="minorHAnsi" w:cstheme="minorHAnsi"/>
          <w:sz w:val="24"/>
          <w:szCs w:val="24"/>
        </w:rPr>
        <w:t>Water boiler (if used)</w:t>
      </w:r>
    </w:p>
    <w:p w14:paraId="5E6526F8" w14:textId="77777777" w:rsidR="00701FAE" w:rsidRPr="00803B53" w:rsidRDefault="00701FAE" w:rsidP="000E3503">
      <w:pPr>
        <w:pStyle w:val="ListParagraph"/>
        <w:numPr>
          <w:ilvl w:val="3"/>
          <w:numId w:val="26"/>
        </w:numPr>
        <w:tabs>
          <w:tab w:val="clear" w:pos="312"/>
          <w:tab w:val="clear" w:pos="2880"/>
          <w:tab w:val="left" w:pos="1134"/>
          <w:tab w:val="num" w:pos="2268"/>
        </w:tabs>
        <w:adjustRightInd w:val="0"/>
        <w:spacing w:before="0" w:after="0" w:line="240" w:lineRule="auto"/>
        <w:ind w:left="2835" w:hanging="895"/>
        <w:rPr>
          <w:rFonts w:asciiTheme="minorHAnsi" w:hAnsiTheme="minorHAnsi" w:cstheme="minorHAnsi"/>
          <w:sz w:val="24"/>
          <w:szCs w:val="24"/>
        </w:rPr>
      </w:pPr>
      <w:r w:rsidRPr="00803B53">
        <w:rPr>
          <w:rFonts w:asciiTheme="minorHAnsi" w:hAnsiTheme="minorHAnsi" w:cstheme="minorHAnsi"/>
          <w:sz w:val="24"/>
          <w:szCs w:val="24"/>
        </w:rPr>
        <w:t>Fridge and Freezer, if used. Otherwise leave turned off and open.</w:t>
      </w:r>
    </w:p>
    <w:p w14:paraId="6994D228" w14:textId="77777777" w:rsidR="00701FAE" w:rsidRPr="00803B53" w:rsidRDefault="00701FAE" w:rsidP="000E3503">
      <w:pPr>
        <w:pStyle w:val="ListParagraph"/>
        <w:numPr>
          <w:ilvl w:val="3"/>
          <w:numId w:val="26"/>
        </w:numPr>
        <w:tabs>
          <w:tab w:val="clear" w:pos="312"/>
          <w:tab w:val="clear" w:pos="2880"/>
          <w:tab w:val="left" w:pos="1134"/>
          <w:tab w:val="num" w:pos="2268"/>
        </w:tabs>
        <w:adjustRightInd w:val="0"/>
        <w:spacing w:before="0" w:after="0" w:line="240" w:lineRule="auto"/>
        <w:ind w:left="2835" w:hanging="895"/>
        <w:rPr>
          <w:rFonts w:asciiTheme="minorHAnsi" w:hAnsiTheme="minorHAnsi" w:cstheme="minorHAnsi"/>
          <w:sz w:val="24"/>
          <w:szCs w:val="24"/>
        </w:rPr>
      </w:pPr>
      <w:r w:rsidRPr="00803B53">
        <w:rPr>
          <w:rFonts w:asciiTheme="minorHAnsi" w:hAnsiTheme="minorHAnsi" w:cstheme="minorHAnsi"/>
          <w:sz w:val="24"/>
          <w:szCs w:val="24"/>
        </w:rPr>
        <w:t>The metal doors from kitchen to decking</w:t>
      </w:r>
    </w:p>
    <w:p w14:paraId="0D4F2F1D" w14:textId="77777777" w:rsidR="00701FAE" w:rsidRPr="00803B53" w:rsidRDefault="00701FAE" w:rsidP="00701FAE">
      <w:pPr>
        <w:pStyle w:val="ListParagraph"/>
        <w:numPr>
          <w:ilvl w:val="1"/>
          <w:numId w:val="26"/>
        </w:numPr>
        <w:tabs>
          <w:tab w:val="clear" w:pos="312"/>
          <w:tab w:val="left" w:pos="709"/>
        </w:tabs>
        <w:adjustRightInd w:val="0"/>
        <w:spacing w:before="0" w:after="0" w:line="240" w:lineRule="auto"/>
        <w:rPr>
          <w:rFonts w:asciiTheme="minorHAnsi" w:hAnsiTheme="minorHAnsi" w:cstheme="minorHAnsi"/>
          <w:sz w:val="24"/>
          <w:szCs w:val="24"/>
        </w:rPr>
      </w:pPr>
      <w:r w:rsidRPr="00803B53">
        <w:rPr>
          <w:rFonts w:asciiTheme="minorHAnsi" w:hAnsiTheme="minorHAnsi" w:cstheme="minorHAnsi"/>
          <w:sz w:val="24"/>
          <w:szCs w:val="24"/>
        </w:rPr>
        <w:t>Please brush the floors, do not mop them.</w:t>
      </w:r>
    </w:p>
    <w:p w14:paraId="31CF1233" w14:textId="77777777" w:rsidR="00701FAE" w:rsidRPr="00803B53" w:rsidRDefault="00701FAE" w:rsidP="00701FAE">
      <w:pPr>
        <w:pStyle w:val="ListParagraph"/>
        <w:numPr>
          <w:ilvl w:val="1"/>
          <w:numId w:val="26"/>
        </w:numPr>
        <w:tabs>
          <w:tab w:val="clear" w:pos="312"/>
          <w:tab w:val="left" w:pos="709"/>
        </w:tabs>
        <w:adjustRightInd w:val="0"/>
        <w:spacing w:before="0" w:after="0" w:line="240" w:lineRule="auto"/>
        <w:rPr>
          <w:rFonts w:asciiTheme="minorHAnsi" w:hAnsiTheme="minorHAnsi" w:cstheme="minorHAnsi"/>
          <w:sz w:val="24"/>
          <w:szCs w:val="24"/>
        </w:rPr>
      </w:pPr>
      <w:r w:rsidRPr="00803B53">
        <w:rPr>
          <w:rFonts w:asciiTheme="minorHAnsi" w:hAnsiTheme="minorHAnsi" w:cstheme="minorHAnsi"/>
          <w:sz w:val="24"/>
          <w:szCs w:val="24"/>
        </w:rPr>
        <w:t>Antiseptic Clean any equipment used - chairs, tables….etc.</w:t>
      </w:r>
    </w:p>
    <w:p w14:paraId="6FF9FDE0" w14:textId="77777777" w:rsidR="00701FAE" w:rsidRPr="00803B53" w:rsidRDefault="00701FAE" w:rsidP="00701FAE">
      <w:pPr>
        <w:pStyle w:val="ListParagraph"/>
        <w:numPr>
          <w:ilvl w:val="1"/>
          <w:numId w:val="26"/>
        </w:numPr>
        <w:tabs>
          <w:tab w:val="clear" w:pos="312"/>
          <w:tab w:val="left" w:pos="709"/>
        </w:tabs>
        <w:adjustRightInd w:val="0"/>
        <w:spacing w:before="0" w:after="0" w:line="240" w:lineRule="auto"/>
        <w:rPr>
          <w:rFonts w:asciiTheme="minorHAnsi" w:hAnsiTheme="minorHAnsi" w:cstheme="minorHAnsi"/>
          <w:sz w:val="24"/>
          <w:szCs w:val="24"/>
        </w:rPr>
      </w:pPr>
      <w:r w:rsidRPr="00803B53">
        <w:rPr>
          <w:rFonts w:asciiTheme="minorHAnsi" w:hAnsiTheme="minorHAnsi" w:cstheme="minorHAnsi"/>
          <w:sz w:val="24"/>
          <w:szCs w:val="24"/>
        </w:rPr>
        <w:t xml:space="preserve">Please remember to thoroughly wipe </w:t>
      </w:r>
      <w:r w:rsidRPr="00803B53">
        <w:rPr>
          <w:rFonts w:asciiTheme="minorHAnsi" w:hAnsiTheme="minorHAnsi" w:cstheme="minorHAnsi"/>
          <w:b/>
          <w:bCs/>
          <w:sz w:val="24"/>
          <w:szCs w:val="24"/>
        </w:rPr>
        <w:t>ALL</w:t>
      </w:r>
      <w:r w:rsidRPr="00803B53">
        <w:rPr>
          <w:rFonts w:asciiTheme="minorHAnsi" w:hAnsiTheme="minorHAnsi" w:cstheme="minorHAnsi"/>
          <w:sz w:val="24"/>
          <w:szCs w:val="24"/>
        </w:rPr>
        <w:t xml:space="preserve"> door handles in the lodge as you leave, including the outside entrance handle.</w:t>
      </w:r>
    </w:p>
    <w:p w14:paraId="2C54C9C4" w14:textId="6D3D7B9D" w:rsidR="00701FAE" w:rsidRPr="0033137D" w:rsidRDefault="00701FAE" w:rsidP="0033137D">
      <w:pPr>
        <w:pStyle w:val="ListParagraph"/>
        <w:numPr>
          <w:ilvl w:val="1"/>
          <w:numId w:val="26"/>
        </w:numPr>
        <w:tabs>
          <w:tab w:val="clear" w:pos="312"/>
          <w:tab w:val="left" w:pos="709"/>
        </w:tabs>
        <w:adjustRightInd w:val="0"/>
        <w:spacing w:before="0" w:after="0" w:line="240" w:lineRule="auto"/>
        <w:rPr>
          <w:rFonts w:asciiTheme="minorHAnsi" w:hAnsiTheme="minorHAnsi" w:cstheme="minorHAnsi"/>
          <w:color w:val="FF0000"/>
          <w:sz w:val="24"/>
          <w:szCs w:val="24"/>
        </w:rPr>
      </w:pPr>
      <w:r w:rsidRPr="00803B53">
        <w:rPr>
          <w:rFonts w:asciiTheme="minorHAnsi" w:hAnsiTheme="minorHAnsi" w:cstheme="minorHAnsi"/>
          <w:color w:val="FF0000"/>
          <w:sz w:val="24"/>
          <w:szCs w:val="24"/>
        </w:rPr>
        <w:t xml:space="preserve">PLEASE TAKE YOUR RUBISH HOME WITH YOU. </w:t>
      </w:r>
      <w:r w:rsidRPr="00803B53">
        <w:rPr>
          <w:rFonts w:asciiTheme="minorHAnsi" w:hAnsiTheme="minorHAnsi" w:cstheme="minorHAnsi"/>
          <w:color w:val="000000" w:themeColor="text1"/>
          <w:sz w:val="24"/>
          <w:szCs w:val="24"/>
        </w:rPr>
        <w:t>A bag is provided.</w:t>
      </w:r>
    </w:p>
    <w:p w14:paraId="4CA0EE88" w14:textId="77777777" w:rsidR="00806D3A" w:rsidRPr="00803B53" w:rsidRDefault="00806D3A" w:rsidP="005A4DF8">
      <w:pPr>
        <w:autoSpaceDE w:val="0"/>
        <w:autoSpaceDN w:val="0"/>
        <w:adjustRightInd w:val="0"/>
        <w:rPr>
          <w:rFonts w:asciiTheme="minorHAnsi" w:hAnsiTheme="minorHAnsi" w:cstheme="minorHAnsi"/>
          <w:b/>
          <w:bCs/>
        </w:rPr>
      </w:pPr>
    </w:p>
    <w:p w14:paraId="562EAE23" w14:textId="77777777" w:rsidR="008348BA" w:rsidRDefault="008348BA">
      <w:pPr>
        <w:rPr>
          <w:rFonts w:asciiTheme="minorHAnsi" w:hAnsiTheme="minorHAnsi" w:cstheme="minorHAnsi"/>
          <w:b/>
          <w:bCs/>
        </w:rPr>
      </w:pPr>
      <w:r>
        <w:rPr>
          <w:rFonts w:asciiTheme="minorHAnsi" w:hAnsiTheme="minorHAnsi" w:cstheme="minorHAnsi"/>
          <w:b/>
          <w:bCs/>
        </w:rPr>
        <w:br w:type="page"/>
      </w:r>
    </w:p>
    <w:p w14:paraId="691C09B8" w14:textId="1E379A7F" w:rsidR="000B0634" w:rsidRPr="00803B53" w:rsidRDefault="0033137D" w:rsidP="005A4DF8">
      <w:pPr>
        <w:autoSpaceDE w:val="0"/>
        <w:autoSpaceDN w:val="0"/>
        <w:adjustRightInd w:val="0"/>
        <w:rPr>
          <w:rFonts w:asciiTheme="minorHAnsi" w:hAnsiTheme="minorHAnsi" w:cstheme="minorHAnsi"/>
          <w:b/>
          <w:bCs/>
        </w:rPr>
      </w:pPr>
      <w:r>
        <w:rPr>
          <w:rFonts w:asciiTheme="minorHAnsi" w:hAnsiTheme="minorHAnsi" w:cstheme="minorHAnsi"/>
          <w:b/>
          <w:bCs/>
        </w:rPr>
        <w:lastRenderedPageBreak/>
        <w:t>10</w:t>
      </w:r>
      <w:r w:rsidR="000B0634" w:rsidRPr="00803B53">
        <w:rPr>
          <w:rFonts w:asciiTheme="minorHAnsi" w:hAnsiTheme="minorHAnsi" w:cstheme="minorHAnsi"/>
          <w:b/>
          <w:bCs/>
        </w:rPr>
        <w:t xml:space="preserve"> </w:t>
      </w:r>
      <w:r w:rsidR="001A59B6" w:rsidRPr="00803B53">
        <w:rPr>
          <w:rFonts w:asciiTheme="minorHAnsi" w:hAnsiTheme="minorHAnsi" w:cstheme="minorHAnsi"/>
          <w:b/>
          <w:bCs/>
        </w:rPr>
        <w:t>–</w:t>
      </w:r>
      <w:r w:rsidR="000B0634" w:rsidRPr="00803B53">
        <w:rPr>
          <w:rFonts w:asciiTheme="minorHAnsi" w:hAnsiTheme="minorHAnsi" w:cstheme="minorHAnsi"/>
          <w:b/>
          <w:bCs/>
        </w:rPr>
        <w:t xml:space="preserve"> </w:t>
      </w:r>
      <w:r w:rsidR="00F23643">
        <w:rPr>
          <w:rFonts w:asciiTheme="minorHAnsi" w:hAnsiTheme="minorHAnsi" w:cstheme="minorHAnsi"/>
          <w:b/>
          <w:bCs/>
        </w:rPr>
        <w:t>Wet weather</w:t>
      </w:r>
      <w:r w:rsidR="001A59B6" w:rsidRPr="00803B53">
        <w:rPr>
          <w:rFonts w:asciiTheme="minorHAnsi" w:hAnsiTheme="minorHAnsi" w:cstheme="minorHAnsi"/>
          <w:b/>
          <w:bCs/>
        </w:rPr>
        <w:t xml:space="preserve"> shelter</w:t>
      </w:r>
      <w:r w:rsidR="00F23643">
        <w:rPr>
          <w:rFonts w:asciiTheme="minorHAnsi" w:hAnsiTheme="minorHAnsi" w:cstheme="minorHAnsi"/>
          <w:b/>
          <w:bCs/>
        </w:rPr>
        <w:t>s</w:t>
      </w:r>
      <w:r w:rsidR="001A59B6" w:rsidRPr="00803B53">
        <w:rPr>
          <w:rFonts w:asciiTheme="minorHAnsi" w:hAnsiTheme="minorHAnsi" w:cstheme="minorHAnsi"/>
          <w:b/>
          <w:bCs/>
        </w:rPr>
        <w:t xml:space="preserve">. </w:t>
      </w:r>
    </w:p>
    <w:p w14:paraId="1552E35B" w14:textId="77777777" w:rsidR="001A59B6" w:rsidRPr="00803B53" w:rsidRDefault="001A59B6" w:rsidP="005A4DF8">
      <w:pPr>
        <w:autoSpaceDE w:val="0"/>
        <w:autoSpaceDN w:val="0"/>
        <w:adjustRightInd w:val="0"/>
        <w:rPr>
          <w:rFonts w:asciiTheme="minorHAnsi" w:hAnsiTheme="minorHAnsi" w:cstheme="minorHAnsi"/>
          <w:b/>
          <w:bCs/>
        </w:rPr>
      </w:pPr>
    </w:p>
    <w:p w14:paraId="513536A6" w14:textId="5F0AB0C5" w:rsidR="0033137D" w:rsidRPr="000E3503" w:rsidRDefault="00F23643" w:rsidP="0033137D">
      <w:pPr>
        <w:pStyle w:val="ListParagraph"/>
        <w:numPr>
          <w:ilvl w:val="1"/>
          <w:numId w:val="29"/>
        </w:numPr>
        <w:adjustRightInd w:val="0"/>
        <w:ind w:left="567" w:hanging="567"/>
        <w:rPr>
          <w:rFonts w:asciiTheme="minorHAnsi" w:hAnsiTheme="minorHAnsi" w:cstheme="minorHAnsi"/>
          <w:i/>
          <w:iCs/>
          <w:sz w:val="21"/>
          <w:szCs w:val="21"/>
        </w:rPr>
      </w:pPr>
      <w:r>
        <w:rPr>
          <w:rFonts w:asciiTheme="minorHAnsi" w:hAnsiTheme="minorHAnsi" w:cstheme="minorHAnsi"/>
          <w:sz w:val="24"/>
          <w:szCs w:val="24"/>
        </w:rPr>
        <w:t xml:space="preserve">Three </w:t>
      </w:r>
      <w:r w:rsidR="000E3503">
        <w:rPr>
          <w:rFonts w:asciiTheme="minorHAnsi" w:hAnsiTheme="minorHAnsi" w:cstheme="minorHAnsi"/>
          <w:sz w:val="24"/>
          <w:szCs w:val="24"/>
        </w:rPr>
        <w:t xml:space="preserve">wet weather shelter areas are available at Glenny and match the areas where groups congregate when they arrive. These are for sheltering only </w:t>
      </w:r>
      <w:r w:rsidR="000E3503" w:rsidRPr="000E3503">
        <w:rPr>
          <w:rFonts w:asciiTheme="minorHAnsi" w:hAnsiTheme="minorHAnsi" w:cstheme="minorHAnsi"/>
          <w:b/>
          <w:bCs/>
          <w:sz w:val="24"/>
          <w:szCs w:val="24"/>
        </w:rPr>
        <w:t>not</w:t>
      </w:r>
      <w:r w:rsidR="000E3503">
        <w:rPr>
          <w:rFonts w:asciiTheme="minorHAnsi" w:hAnsiTheme="minorHAnsi" w:cstheme="minorHAnsi"/>
          <w:sz w:val="24"/>
          <w:szCs w:val="24"/>
        </w:rPr>
        <w:t xml:space="preserve"> for activities, light fires in etc…. </w:t>
      </w:r>
      <w:r w:rsidR="000E3503" w:rsidRPr="000E3503">
        <w:rPr>
          <w:rFonts w:asciiTheme="minorHAnsi" w:hAnsiTheme="minorHAnsi" w:cstheme="minorHAnsi"/>
          <w:i/>
          <w:iCs/>
          <w:sz w:val="21"/>
          <w:szCs w:val="21"/>
        </w:rPr>
        <w:t>(sorry to add this but we have had group</w:t>
      </w:r>
      <w:r w:rsidR="000E3503">
        <w:rPr>
          <w:rFonts w:asciiTheme="minorHAnsi" w:hAnsiTheme="minorHAnsi" w:cstheme="minorHAnsi"/>
          <w:i/>
          <w:iCs/>
          <w:sz w:val="21"/>
          <w:szCs w:val="21"/>
        </w:rPr>
        <w:t>s</w:t>
      </w:r>
      <w:r w:rsidR="000E3503" w:rsidRPr="000E3503">
        <w:rPr>
          <w:rFonts w:asciiTheme="minorHAnsi" w:hAnsiTheme="minorHAnsi" w:cstheme="minorHAnsi"/>
          <w:i/>
          <w:iCs/>
          <w:sz w:val="21"/>
          <w:szCs w:val="21"/>
        </w:rPr>
        <w:t xml:space="preserve"> light BBQ on wooded patio in front of the lodge!!)</w:t>
      </w:r>
    </w:p>
    <w:p w14:paraId="084AA70F" w14:textId="4BA409B4" w:rsidR="000E3503" w:rsidRPr="00803B53" w:rsidRDefault="000E3503" w:rsidP="000E3503">
      <w:pPr>
        <w:pStyle w:val="ListParagraph"/>
        <w:numPr>
          <w:ilvl w:val="0"/>
          <w:numId w:val="30"/>
        </w:numPr>
        <w:adjustRightInd w:val="0"/>
        <w:spacing w:before="0" w:after="0"/>
        <w:ind w:left="993"/>
        <w:rPr>
          <w:rFonts w:asciiTheme="minorHAnsi" w:hAnsiTheme="minorHAnsi" w:cstheme="minorHAnsi"/>
          <w:sz w:val="24"/>
          <w:szCs w:val="24"/>
        </w:rPr>
      </w:pPr>
      <w:r w:rsidRPr="00803B53">
        <w:rPr>
          <w:rFonts w:asciiTheme="minorHAnsi" w:hAnsiTheme="minorHAnsi" w:cstheme="minorHAnsi"/>
          <w:sz w:val="24"/>
          <w:szCs w:val="24"/>
        </w:rPr>
        <w:t>RED – Area in front of the Garage front doors</w:t>
      </w:r>
      <w:r>
        <w:rPr>
          <w:rFonts w:asciiTheme="minorHAnsi" w:hAnsiTheme="minorHAnsi" w:cstheme="minorHAnsi"/>
          <w:sz w:val="24"/>
          <w:szCs w:val="24"/>
        </w:rPr>
        <w:t xml:space="preserve">, </w:t>
      </w:r>
    </w:p>
    <w:p w14:paraId="32F79888" w14:textId="77777777" w:rsidR="000E3503" w:rsidRPr="00803B53" w:rsidRDefault="000E3503" w:rsidP="000E3503">
      <w:pPr>
        <w:pStyle w:val="ListParagraph"/>
        <w:numPr>
          <w:ilvl w:val="0"/>
          <w:numId w:val="30"/>
        </w:numPr>
        <w:adjustRightInd w:val="0"/>
        <w:spacing w:before="0" w:after="0"/>
        <w:ind w:left="993"/>
        <w:rPr>
          <w:rFonts w:asciiTheme="minorHAnsi" w:hAnsiTheme="minorHAnsi" w:cstheme="minorHAnsi"/>
          <w:sz w:val="24"/>
          <w:szCs w:val="24"/>
        </w:rPr>
      </w:pPr>
      <w:r w:rsidRPr="00803B53">
        <w:rPr>
          <w:rFonts w:asciiTheme="minorHAnsi" w:hAnsiTheme="minorHAnsi" w:cstheme="minorHAnsi"/>
          <w:sz w:val="24"/>
          <w:szCs w:val="24"/>
        </w:rPr>
        <w:t>GREEN – Patio or in lodge if you have this booked</w:t>
      </w:r>
    </w:p>
    <w:p w14:paraId="5FA36814" w14:textId="77777777" w:rsidR="000E3503" w:rsidRPr="00803B53" w:rsidRDefault="000E3503" w:rsidP="000E3503">
      <w:pPr>
        <w:pStyle w:val="ListParagraph"/>
        <w:numPr>
          <w:ilvl w:val="0"/>
          <w:numId w:val="30"/>
        </w:numPr>
        <w:adjustRightInd w:val="0"/>
        <w:spacing w:before="0" w:after="0"/>
        <w:ind w:left="993"/>
        <w:rPr>
          <w:rFonts w:asciiTheme="minorHAnsi" w:hAnsiTheme="minorHAnsi" w:cstheme="minorHAnsi"/>
          <w:sz w:val="24"/>
          <w:szCs w:val="24"/>
        </w:rPr>
      </w:pPr>
      <w:r w:rsidRPr="00803B53">
        <w:rPr>
          <w:rFonts w:asciiTheme="minorHAnsi" w:hAnsiTheme="minorHAnsi" w:cstheme="minorHAnsi"/>
          <w:sz w:val="24"/>
          <w:szCs w:val="24"/>
        </w:rPr>
        <w:t>BLUE – Area in front of the containers</w:t>
      </w:r>
      <w:r>
        <w:rPr>
          <w:rFonts w:asciiTheme="minorHAnsi" w:hAnsiTheme="minorHAnsi" w:cstheme="minorHAnsi"/>
          <w:sz w:val="24"/>
          <w:szCs w:val="24"/>
        </w:rPr>
        <w:t>.</w:t>
      </w:r>
    </w:p>
    <w:p w14:paraId="5BB12B93" w14:textId="474827E1" w:rsidR="0033137D" w:rsidRPr="000E3503" w:rsidRDefault="001A59B6" w:rsidP="000E3503">
      <w:pPr>
        <w:pStyle w:val="ListParagraph"/>
        <w:numPr>
          <w:ilvl w:val="1"/>
          <w:numId w:val="29"/>
        </w:numPr>
        <w:adjustRightInd w:val="0"/>
        <w:ind w:left="567" w:hanging="567"/>
        <w:rPr>
          <w:rFonts w:asciiTheme="minorHAnsi" w:hAnsiTheme="minorHAnsi" w:cstheme="minorHAnsi"/>
          <w:sz w:val="48"/>
          <w:szCs w:val="48"/>
        </w:rPr>
      </w:pPr>
      <w:r w:rsidRPr="000E3503">
        <w:rPr>
          <w:rFonts w:asciiTheme="minorHAnsi" w:hAnsiTheme="minorHAnsi" w:cstheme="minorHAnsi"/>
          <w:sz w:val="24"/>
          <w:szCs w:val="24"/>
        </w:rPr>
        <w:t>If you use the shelter you will need to clean it. Please use the gloves and antiseptic wipes which are</w:t>
      </w:r>
      <w:r w:rsidR="000E3503" w:rsidRPr="000E3503">
        <w:rPr>
          <w:rFonts w:asciiTheme="minorHAnsi" w:hAnsiTheme="minorHAnsi" w:cstheme="minorHAnsi"/>
          <w:sz w:val="24"/>
          <w:szCs w:val="24"/>
        </w:rPr>
        <w:t xml:space="preserve"> in a box in the area </w:t>
      </w:r>
      <w:r w:rsidR="000B0634" w:rsidRPr="000E3503">
        <w:rPr>
          <w:rFonts w:asciiTheme="minorHAnsi" w:hAnsiTheme="minorHAnsi" w:cstheme="minorHAnsi"/>
          <w:sz w:val="24"/>
          <w:szCs w:val="24"/>
        </w:rPr>
        <w:t>Please use the gloves for your own protection.</w:t>
      </w:r>
      <w:r w:rsidR="000E3503">
        <w:rPr>
          <w:rFonts w:asciiTheme="minorHAnsi" w:hAnsiTheme="minorHAnsi" w:cstheme="minorHAnsi"/>
          <w:sz w:val="24"/>
          <w:szCs w:val="24"/>
        </w:rPr>
        <w:t xml:space="preserve"> </w:t>
      </w:r>
      <w:r w:rsidR="000B0634" w:rsidRPr="000E3503">
        <w:rPr>
          <w:rFonts w:asciiTheme="minorHAnsi" w:hAnsiTheme="minorHAnsi" w:cstheme="minorHAnsi"/>
          <w:sz w:val="24"/>
          <w:szCs w:val="24"/>
        </w:rPr>
        <w:t xml:space="preserve">We recommend you also use a face </w:t>
      </w:r>
      <w:proofErr w:type="gramStart"/>
      <w:r w:rsidR="000B0634" w:rsidRPr="000E3503">
        <w:rPr>
          <w:rFonts w:asciiTheme="minorHAnsi" w:hAnsiTheme="minorHAnsi" w:cstheme="minorHAnsi"/>
          <w:sz w:val="24"/>
          <w:szCs w:val="24"/>
        </w:rPr>
        <w:t>mask,</w:t>
      </w:r>
      <w:proofErr w:type="gramEnd"/>
      <w:r w:rsidR="000B0634" w:rsidRPr="000E3503">
        <w:rPr>
          <w:rFonts w:asciiTheme="minorHAnsi" w:hAnsiTheme="minorHAnsi" w:cstheme="minorHAnsi"/>
          <w:sz w:val="24"/>
          <w:szCs w:val="24"/>
        </w:rPr>
        <w:t xml:space="preserve"> </w:t>
      </w:r>
      <w:r w:rsidR="000B0634" w:rsidRPr="000E3503">
        <w:rPr>
          <w:rFonts w:asciiTheme="minorHAnsi" w:hAnsiTheme="minorHAnsi" w:cstheme="minorHAnsi"/>
          <w:color w:val="FF0000"/>
          <w:sz w:val="24"/>
          <w:szCs w:val="24"/>
        </w:rPr>
        <w:t>this you will need to provide</w:t>
      </w:r>
      <w:r w:rsidR="000B0634" w:rsidRPr="000E3503">
        <w:rPr>
          <w:rFonts w:asciiTheme="minorHAnsi" w:hAnsiTheme="minorHAnsi" w:cstheme="minorHAnsi"/>
          <w:sz w:val="24"/>
          <w:szCs w:val="24"/>
        </w:rPr>
        <w:t>.</w:t>
      </w:r>
    </w:p>
    <w:p w14:paraId="5A56BEC0" w14:textId="33080C6A" w:rsidR="000B0634" w:rsidRPr="0033137D" w:rsidRDefault="000B0634" w:rsidP="0033137D">
      <w:pPr>
        <w:pStyle w:val="ListParagraph"/>
        <w:numPr>
          <w:ilvl w:val="1"/>
          <w:numId w:val="29"/>
        </w:numPr>
        <w:tabs>
          <w:tab w:val="left" w:pos="709"/>
        </w:tabs>
        <w:adjustRightInd w:val="0"/>
        <w:ind w:left="567" w:hanging="567"/>
        <w:rPr>
          <w:rFonts w:asciiTheme="minorHAnsi" w:hAnsiTheme="minorHAnsi" w:cstheme="minorHAnsi"/>
          <w:sz w:val="24"/>
          <w:szCs w:val="24"/>
        </w:rPr>
      </w:pPr>
      <w:r w:rsidRPr="0033137D">
        <w:rPr>
          <w:rFonts w:asciiTheme="minorHAnsi" w:hAnsiTheme="minorHAnsi" w:cstheme="minorHAnsi"/>
          <w:color w:val="FF0000"/>
          <w:sz w:val="24"/>
          <w:szCs w:val="24"/>
        </w:rPr>
        <w:t>PLEASE TAKE YOUR RUBISH HOME WITH YOU</w:t>
      </w:r>
      <w:r w:rsidRPr="0033137D">
        <w:rPr>
          <w:rFonts w:asciiTheme="minorHAnsi" w:hAnsiTheme="minorHAnsi" w:cstheme="minorHAnsi"/>
          <w:sz w:val="24"/>
          <w:szCs w:val="24"/>
        </w:rPr>
        <w:t>. A bag is provided.</w:t>
      </w:r>
    </w:p>
    <w:p w14:paraId="4CE0A2F7" w14:textId="77777777" w:rsidR="000B0634" w:rsidRPr="00803B53" w:rsidRDefault="000B0634" w:rsidP="00FF3AAD">
      <w:pPr>
        <w:autoSpaceDE w:val="0"/>
        <w:autoSpaceDN w:val="0"/>
        <w:adjustRightInd w:val="0"/>
        <w:ind w:left="709" w:hanging="709"/>
        <w:rPr>
          <w:rFonts w:asciiTheme="minorHAnsi" w:hAnsiTheme="minorHAnsi" w:cstheme="minorHAnsi"/>
        </w:rPr>
      </w:pPr>
    </w:p>
    <w:p w14:paraId="60D8C80D" w14:textId="3ED6131A" w:rsidR="000B0634" w:rsidRPr="00803B53" w:rsidRDefault="0033137D" w:rsidP="005A4DF8">
      <w:pPr>
        <w:autoSpaceDE w:val="0"/>
        <w:autoSpaceDN w:val="0"/>
        <w:adjustRightInd w:val="0"/>
        <w:rPr>
          <w:rFonts w:asciiTheme="minorHAnsi" w:hAnsiTheme="minorHAnsi" w:cstheme="minorHAnsi"/>
        </w:rPr>
      </w:pPr>
      <w:r>
        <w:rPr>
          <w:rFonts w:asciiTheme="minorHAnsi" w:hAnsiTheme="minorHAnsi" w:cstheme="minorHAnsi"/>
          <w:b/>
          <w:bCs/>
        </w:rPr>
        <w:t>11</w:t>
      </w:r>
      <w:r w:rsidR="000B0634" w:rsidRPr="00803B53">
        <w:rPr>
          <w:rFonts w:asciiTheme="minorHAnsi" w:hAnsiTheme="minorHAnsi" w:cstheme="minorHAnsi"/>
          <w:b/>
          <w:bCs/>
        </w:rPr>
        <w:t xml:space="preserve"> - Activities </w:t>
      </w:r>
    </w:p>
    <w:p w14:paraId="777F9142" w14:textId="77777777" w:rsidR="000B0634" w:rsidRPr="00803B53" w:rsidRDefault="000B0634" w:rsidP="005A4DF8">
      <w:pPr>
        <w:autoSpaceDE w:val="0"/>
        <w:autoSpaceDN w:val="0"/>
        <w:adjustRightInd w:val="0"/>
        <w:rPr>
          <w:rFonts w:asciiTheme="minorHAnsi" w:hAnsiTheme="minorHAnsi" w:cstheme="minorHAnsi"/>
        </w:rPr>
      </w:pPr>
    </w:p>
    <w:p w14:paraId="04BDCE24" w14:textId="1E574E0C"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1</w:t>
      </w:r>
      <w:r w:rsidR="0033137D">
        <w:rPr>
          <w:rFonts w:asciiTheme="minorHAnsi" w:hAnsiTheme="minorHAnsi" w:cstheme="minorHAnsi"/>
        </w:rPr>
        <w:t>1</w:t>
      </w:r>
      <w:r w:rsidRPr="00803B53">
        <w:rPr>
          <w:rFonts w:asciiTheme="minorHAnsi" w:hAnsiTheme="minorHAnsi" w:cstheme="minorHAnsi"/>
        </w:rPr>
        <w:t>.1</w:t>
      </w:r>
      <w:r w:rsidR="00A679E1" w:rsidRPr="00803B53">
        <w:rPr>
          <w:rFonts w:asciiTheme="minorHAnsi" w:hAnsiTheme="minorHAnsi" w:cstheme="minorHAnsi"/>
        </w:rPr>
        <w:tab/>
      </w:r>
      <w:r w:rsidR="0033137D">
        <w:rPr>
          <w:rFonts w:asciiTheme="minorHAnsi" w:hAnsiTheme="minorHAnsi" w:cstheme="minorHAnsi"/>
        </w:rPr>
        <w:t xml:space="preserve">Limited activities are available on site and details of these can be found at </w:t>
      </w:r>
      <w:r w:rsidR="00AB7062" w:rsidRPr="00CC35D1">
        <w:rPr>
          <w:rFonts w:asciiTheme="minorHAnsi" w:hAnsiTheme="minorHAnsi" w:cstheme="minorHAnsi"/>
          <w:b/>
          <w:bCs/>
        </w:rPr>
        <w:t>Activities</w:t>
      </w:r>
      <w:r w:rsidR="00CC35D1">
        <w:rPr>
          <w:rFonts w:asciiTheme="minorHAnsi" w:hAnsiTheme="minorHAnsi" w:cstheme="minorHAnsi"/>
          <w:b/>
          <w:bCs/>
        </w:rPr>
        <w:t xml:space="preserve"> - </w:t>
      </w:r>
      <w:hyperlink r:id="rId9" w:history="1">
        <w:r w:rsidR="00CC35D1" w:rsidRPr="00CC35D1">
          <w:rPr>
            <w:rStyle w:val="Hyperlink"/>
            <w:rFonts w:asciiTheme="minorHAnsi" w:hAnsiTheme="minorHAnsi" w:cstheme="minorHAnsi"/>
            <w:sz w:val="21"/>
            <w:szCs w:val="21"/>
          </w:rPr>
          <w:t>https://glennywood.org.uk/home/activities/activities-covid-19.html</w:t>
        </w:r>
      </w:hyperlink>
      <w:r w:rsidR="00CC35D1" w:rsidRPr="00CC35D1">
        <w:rPr>
          <w:rFonts w:asciiTheme="minorHAnsi" w:hAnsiTheme="minorHAnsi" w:cstheme="minorHAnsi"/>
          <w:b/>
          <w:bCs/>
          <w:sz w:val="21"/>
          <w:szCs w:val="21"/>
        </w:rPr>
        <w:t xml:space="preserve"> </w:t>
      </w:r>
    </w:p>
    <w:p w14:paraId="690C097A" w14:textId="0FD9464B" w:rsidR="00FF3AAD" w:rsidRPr="00803B53" w:rsidRDefault="000B0634" w:rsidP="00FF3AAD">
      <w:pPr>
        <w:adjustRightInd w:val="0"/>
        <w:rPr>
          <w:rFonts w:asciiTheme="minorHAnsi" w:hAnsiTheme="minorHAnsi" w:cstheme="minorHAnsi"/>
        </w:rPr>
      </w:pPr>
      <w:r w:rsidRPr="00803B53">
        <w:rPr>
          <w:rFonts w:asciiTheme="minorHAnsi" w:hAnsiTheme="minorHAnsi" w:cstheme="minorHAnsi"/>
        </w:rPr>
        <w:t>1</w:t>
      </w:r>
      <w:r w:rsidR="0033137D">
        <w:rPr>
          <w:rFonts w:asciiTheme="minorHAnsi" w:hAnsiTheme="minorHAnsi" w:cstheme="minorHAnsi"/>
        </w:rPr>
        <w:t>1</w:t>
      </w:r>
      <w:r w:rsidRPr="00803B53">
        <w:rPr>
          <w:rFonts w:asciiTheme="minorHAnsi" w:hAnsiTheme="minorHAnsi" w:cstheme="minorHAnsi"/>
        </w:rPr>
        <w:t>.2</w:t>
      </w:r>
      <w:r w:rsidR="00A679E1" w:rsidRPr="00803B53">
        <w:rPr>
          <w:rFonts w:asciiTheme="minorHAnsi" w:hAnsiTheme="minorHAnsi" w:cstheme="minorHAnsi"/>
        </w:rPr>
        <w:tab/>
      </w:r>
      <w:r w:rsidR="00FF3AAD" w:rsidRPr="00803B53">
        <w:rPr>
          <w:rFonts w:asciiTheme="minorHAnsi" w:hAnsiTheme="minorHAnsi" w:cstheme="minorHAnsi"/>
          <w:b/>
          <w:bCs/>
        </w:rPr>
        <w:t>All other Activity equipment</w:t>
      </w:r>
      <w:r w:rsidRPr="00803B53">
        <w:rPr>
          <w:rFonts w:asciiTheme="minorHAnsi" w:hAnsiTheme="minorHAnsi" w:cstheme="minorHAnsi"/>
          <w:b/>
          <w:bCs/>
        </w:rPr>
        <w:t xml:space="preserve"> will remain closed.</w:t>
      </w:r>
    </w:p>
    <w:p w14:paraId="2A33E859" w14:textId="00582434" w:rsidR="000B0634" w:rsidRPr="00803B53" w:rsidRDefault="00FF3AAD" w:rsidP="00A679E1">
      <w:pPr>
        <w:adjustRightInd w:val="0"/>
        <w:rPr>
          <w:rFonts w:asciiTheme="minorHAnsi" w:hAnsiTheme="minorHAnsi" w:cstheme="minorHAnsi"/>
        </w:rPr>
      </w:pPr>
      <w:r w:rsidRPr="00803B53">
        <w:rPr>
          <w:rFonts w:asciiTheme="minorHAnsi" w:hAnsiTheme="minorHAnsi" w:cstheme="minorHAnsi"/>
        </w:rPr>
        <w:t>1</w:t>
      </w:r>
      <w:r w:rsidR="0033137D">
        <w:rPr>
          <w:rFonts w:asciiTheme="minorHAnsi" w:hAnsiTheme="minorHAnsi" w:cstheme="minorHAnsi"/>
        </w:rPr>
        <w:t>1</w:t>
      </w:r>
      <w:r w:rsidRPr="00803B53">
        <w:rPr>
          <w:rFonts w:asciiTheme="minorHAnsi" w:hAnsiTheme="minorHAnsi" w:cstheme="minorHAnsi"/>
        </w:rPr>
        <w:t>.3</w:t>
      </w:r>
      <w:r w:rsidR="00A679E1" w:rsidRPr="00803B53">
        <w:rPr>
          <w:rFonts w:asciiTheme="minorHAnsi" w:hAnsiTheme="minorHAnsi" w:cstheme="minorHAnsi"/>
        </w:rPr>
        <w:tab/>
      </w:r>
      <w:r w:rsidR="000E3503">
        <w:rPr>
          <w:rFonts w:asciiTheme="minorHAnsi" w:hAnsiTheme="minorHAnsi" w:cstheme="minorHAnsi"/>
        </w:rPr>
        <w:t>To clarify, as I know this is popular, t</w:t>
      </w:r>
      <w:r w:rsidRPr="00803B53">
        <w:rPr>
          <w:rFonts w:asciiTheme="minorHAnsi" w:hAnsiTheme="minorHAnsi" w:cstheme="minorHAnsi"/>
        </w:rPr>
        <w:t xml:space="preserve">he </w:t>
      </w:r>
      <w:r w:rsidRPr="00803B53">
        <w:rPr>
          <w:rFonts w:asciiTheme="minorHAnsi" w:hAnsiTheme="minorHAnsi" w:cstheme="minorHAnsi"/>
          <w:b/>
          <w:bCs/>
          <w:color w:val="FF0000"/>
        </w:rPr>
        <w:t xml:space="preserve">Confidence Course and log walk </w:t>
      </w:r>
      <w:r w:rsidR="000E3503">
        <w:rPr>
          <w:rFonts w:asciiTheme="minorHAnsi" w:hAnsiTheme="minorHAnsi" w:cstheme="minorHAnsi"/>
          <w:b/>
          <w:bCs/>
          <w:color w:val="FF0000"/>
        </w:rPr>
        <w:t>are</w:t>
      </w:r>
      <w:r w:rsidRPr="00803B53">
        <w:rPr>
          <w:rFonts w:asciiTheme="minorHAnsi" w:hAnsiTheme="minorHAnsi" w:cstheme="minorHAnsi"/>
          <w:b/>
          <w:bCs/>
          <w:color w:val="FF0000"/>
        </w:rPr>
        <w:t xml:space="preserve"> closed and fenced off</w:t>
      </w:r>
      <w:r w:rsidR="000E3503">
        <w:rPr>
          <w:rFonts w:asciiTheme="minorHAnsi" w:hAnsiTheme="minorHAnsi" w:cstheme="minorHAnsi"/>
          <w:b/>
          <w:bCs/>
          <w:color w:val="FF0000"/>
        </w:rPr>
        <w:t xml:space="preserve"> as much as possible</w:t>
      </w:r>
      <w:r w:rsidRPr="00803B53">
        <w:rPr>
          <w:rFonts w:asciiTheme="minorHAnsi" w:hAnsiTheme="minorHAnsi" w:cstheme="minorHAnsi"/>
        </w:rPr>
        <w:t>. Please ensure this is not used</w:t>
      </w:r>
      <w:r w:rsidR="00065246" w:rsidRPr="00803B53">
        <w:rPr>
          <w:rFonts w:asciiTheme="minorHAnsi" w:hAnsiTheme="minorHAnsi" w:cstheme="minorHAnsi"/>
        </w:rPr>
        <w:t xml:space="preserve">. This is due to the risk of infection, cleaning requirements and the time to be left between users as per </w:t>
      </w:r>
      <w:r w:rsidR="00065246" w:rsidRPr="00CC35D1">
        <w:rPr>
          <w:rFonts w:asciiTheme="minorHAnsi" w:hAnsiTheme="minorHAnsi" w:cstheme="minorHAnsi"/>
        </w:rPr>
        <w:t>Government</w:t>
      </w:r>
      <w:r w:rsidR="00065246" w:rsidRPr="00803B53">
        <w:rPr>
          <w:rFonts w:asciiTheme="minorHAnsi" w:hAnsiTheme="minorHAnsi" w:cstheme="minorHAnsi"/>
        </w:rPr>
        <w:t xml:space="preserve"> advi</w:t>
      </w:r>
      <w:r w:rsidR="00B3721A" w:rsidRPr="00803B53">
        <w:rPr>
          <w:rFonts w:asciiTheme="minorHAnsi" w:hAnsiTheme="minorHAnsi" w:cstheme="minorHAnsi"/>
        </w:rPr>
        <w:t>c</w:t>
      </w:r>
      <w:r w:rsidR="00065246" w:rsidRPr="00803B53">
        <w:rPr>
          <w:rFonts w:asciiTheme="minorHAnsi" w:hAnsiTheme="minorHAnsi" w:cstheme="minorHAnsi"/>
        </w:rPr>
        <w:t>e</w:t>
      </w:r>
      <w:r w:rsidR="001A59B6" w:rsidRPr="00803B53">
        <w:rPr>
          <w:rFonts w:asciiTheme="minorHAnsi" w:hAnsiTheme="minorHAnsi" w:cstheme="minorHAnsi"/>
        </w:rPr>
        <w:t xml:space="preserve"> </w:t>
      </w:r>
      <w:r w:rsidR="00CC35D1">
        <w:rPr>
          <w:rFonts w:asciiTheme="minorHAnsi" w:hAnsiTheme="minorHAnsi" w:cstheme="minorHAnsi"/>
        </w:rPr>
        <w:t xml:space="preserve">- </w:t>
      </w:r>
      <w:hyperlink r:id="rId10" w:history="1">
        <w:r w:rsidR="00CC35D1" w:rsidRPr="00CC35D1">
          <w:rPr>
            <w:rStyle w:val="Hyperlink"/>
            <w:rFonts w:asciiTheme="minorHAnsi" w:hAnsiTheme="minorHAnsi" w:cstheme="minorHAnsi"/>
            <w:sz w:val="21"/>
            <w:szCs w:val="21"/>
          </w:rPr>
          <w:t>https://www.gov.uk/government/publications/covid-19-guidance-for-managing-playgrounds-and-outdoor-gyms/covid-19-guidance-for-managing-playgrounds-and-outdoor-gyms</w:t>
        </w:r>
      </w:hyperlink>
      <w:r w:rsidR="00CC35D1" w:rsidRPr="00CC35D1">
        <w:rPr>
          <w:rFonts w:asciiTheme="minorHAnsi" w:hAnsiTheme="minorHAnsi" w:cstheme="minorHAnsi"/>
          <w:sz w:val="21"/>
          <w:szCs w:val="21"/>
        </w:rPr>
        <w:t xml:space="preserve"> </w:t>
      </w:r>
    </w:p>
    <w:p w14:paraId="24657195" w14:textId="69EBBD66" w:rsidR="000B0634" w:rsidRPr="00803B53" w:rsidRDefault="000B0634" w:rsidP="005A4DF8">
      <w:pPr>
        <w:autoSpaceDE w:val="0"/>
        <w:autoSpaceDN w:val="0"/>
        <w:adjustRightInd w:val="0"/>
        <w:rPr>
          <w:rFonts w:asciiTheme="minorHAnsi" w:hAnsiTheme="minorHAnsi" w:cstheme="minorHAnsi"/>
        </w:rPr>
      </w:pPr>
      <w:r w:rsidRPr="00803B53">
        <w:rPr>
          <w:rFonts w:asciiTheme="minorHAnsi" w:hAnsiTheme="minorHAnsi" w:cstheme="minorHAnsi"/>
        </w:rPr>
        <w:t>1</w:t>
      </w:r>
      <w:r w:rsidR="0033137D">
        <w:rPr>
          <w:rFonts w:asciiTheme="minorHAnsi" w:hAnsiTheme="minorHAnsi" w:cstheme="minorHAnsi"/>
        </w:rPr>
        <w:t>1</w:t>
      </w:r>
      <w:r w:rsidRPr="00803B53">
        <w:rPr>
          <w:rFonts w:asciiTheme="minorHAnsi" w:hAnsiTheme="minorHAnsi" w:cstheme="minorHAnsi"/>
        </w:rPr>
        <w:t>.</w:t>
      </w:r>
      <w:r w:rsidR="00EE03D7" w:rsidRPr="00803B53">
        <w:rPr>
          <w:rFonts w:asciiTheme="minorHAnsi" w:hAnsiTheme="minorHAnsi" w:cstheme="minorHAnsi"/>
        </w:rPr>
        <w:t>4</w:t>
      </w:r>
      <w:r w:rsidR="00A679E1" w:rsidRPr="00803B53">
        <w:rPr>
          <w:rFonts w:asciiTheme="minorHAnsi" w:hAnsiTheme="minorHAnsi" w:cstheme="minorHAnsi"/>
        </w:rPr>
        <w:tab/>
      </w:r>
      <w:r w:rsidRPr="00803B53">
        <w:rPr>
          <w:rFonts w:asciiTheme="minorHAnsi" w:hAnsiTheme="minorHAnsi" w:cstheme="minorHAnsi"/>
        </w:rPr>
        <w:t xml:space="preserve">Please remember to follow the Glenny Wood </w:t>
      </w:r>
      <w:r w:rsidR="0033137D">
        <w:rPr>
          <w:rFonts w:asciiTheme="minorHAnsi" w:hAnsiTheme="minorHAnsi" w:cstheme="minorHAnsi"/>
        </w:rPr>
        <w:t>Safety guidelines</w:t>
      </w:r>
      <w:r w:rsidRPr="00803B53">
        <w:rPr>
          <w:rFonts w:asciiTheme="minorHAnsi" w:hAnsiTheme="minorHAnsi" w:cstheme="minorHAnsi"/>
        </w:rPr>
        <w:t xml:space="preserve"> which cover the general way you must use the site and </w:t>
      </w:r>
      <w:r w:rsidR="0033137D">
        <w:rPr>
          <w:rFonts w:asciiTheme="minorHAnsi" w:hAnsiTheme="minorHAnsi" w:cstheme="minorHAnsi"/>
        </w:rPr>
        <w:t>activities</w:t>
      </w:r>
      <w:r w:rsidRPr="00803B53">
        <w:rPr>
          <w:rFonts w:asciiTheme="minorHAnsi" w:hAnsiTheme="minorHAnsi" w:cstheme="minorHAnsi"/>
        </w:rPr>
        <w:t xml:space="preserve"> booked.</w:t>
      </w:r>
      <w:r w:rsidR="0033137D">
        <w:rPr>
          <w:rFonts w:asciiTheme="minorHAnsi" w:hAnsiTheme="minorHAnsi" w:cstheme="minorHAnsi"/>
        </w:rPr>
        <w:t xml:space="preserve"> </w:t>
      </w:r>
      <w:r w:rsidR="0033137D" w:rsidRPr="00CC35D1">
        <w:rPr>
          <w:rFonts w:asciiTheme="minorHAnsi" w:hAnsiTheme="minorHAnsi" w:cstheme="minorHAnsi"/>
        </w:rPr>
        <w:t>Safety guidelines</w:t>
      </w:r>
      <w:r w:rsidR="00CC35D1">
        <w:rPr>
          <w:rFonts w:asciiTheme="minorHAnsi" w:hAnsiTheme="minorHAnsi" w:cstheme="minorHAnsi"/>
        </w:rPr>
        <w:t xml:space="preserve"> - </w:t>
      </w:r>
      <w:hyperlink r:id="rId11" w:history="1">
        <w:r w:rsidR="00CC35D1" w:rsidRPr="00CC35D1">
          <w:rPr>
            <w:rStyle w:val="Hyperlink"/>
            <w:rFonts w:asciiTheme="minorHAnsi" w:hAnsiTheme="minorHAnsi" w:cstheme="minorHAnsi"/>
            <w:sz w:val="21"/>
            <w:szCs w:val="21"/>
          </w:rPr>
          <w:t>https://glennywood.org.uk/home/safety/index.html</w:t>
        </w:r>
      </w:hyperlink>
      <w:r w:rsidR="00CC35D1" w:rsidRPr="00CC35D1">
        <w:rPr>
          <w:rFonts w:asciiTheme="minorHAnsi" w:hAnsiTheme="minorHAnsi" w:cstheme="minorHAnsi"/>
          <w:sz w:val="21"/>
          <w:szCs w:val="21"/>
        </w:rPr>
        <w:t xml:space="preserve"> </w:t>
      </w:r>
    </w:p>
    <w:p w14:paraId="71913930" w14:textId="003CA48D" w:rsidR="000B0634" w:rsidRPr="00803B53" w:rsidRDefault="00A679E1" w:rsidP="005A4DF8">
      <w:pPr>
        <w:autoSpaceDE w:val="0"/>
        <w:autoSpaceDN w:val="0"/>
        <w:adjustRightInd w:val="0"/>
        <w:rPr>
          <w:rFonts w:asciiTheme="minorHAnsi" w:hAnsiTheme="minorHAnsi" w:cstheme="minorHAnsi"/>
        </w:rPr>
      </w:pPr>
      <w:r w:rsidRPr="00803B53">
        <w:rPr>
          <w:rFonts w:asciiTheme="minorHAnsi" w:hAnsiTheme="minorHAnsi" w:cstheme="minorHAnsi"/>
        </w:rPr>
        <w:t>1</w:t>
      </w:r>
      <w:r w:rsidR="0033137D">
        <w:rPr>
          <w:rFonts w:asciiTheme="minorHAnsi" w:hAnsiTheme="minorHAnsi" w:cstheme="minorHAnsi"/>
        </w:rPr>
        <w:t>1</w:t>
      </w:r>
      <w:r w:rsidRPr="00803B53">
        <w:rPr>
          <w:rFonts w:asciiTheme="minorHAnsi" w:hAnsiTheme="minorHAnsi" w:cstheme="minorHAnsi"/>
        </w:rPr>
        <w:t>.5</w:t>
      </w:r>
      <w:r w:rsidR="0033137D">
        <w:rPr>
          <w:rFonts w:asciiTheme="minorHAnsi" w:hAnsiTheme="minorHAnsi" w:cstheme="minorHAnsi"/>
        </w:rPr>
        <w:tab/>
      </w:r>
      <w:r w:rsidR="000B0634" w:rsidRPr="00803B53">
        <w:rPr>
          <w:rFonts w:asciiTheme="minorHAnsi" w:hAnsiTheme="minorHAnsi" w:cstheme="minorHAnsi"/>
        </w:rPr>
        <w:t xml:space="preserve">All visits </w:t>
      </w:r>
      <w:r w:rsidR="0033137D">
        <w:rPr>
          <w:rFonts w:asciiTheme="minorHAnsi" w:hAnsiTheme="minorHAnsi" w:cstheme="minorHAnsi"/>
        </w:rPr>
        <w:t>must have</w:t>
      </w:r>
      <w:r w:rsidR="000B0634" w:rsidRPr="00803B53">
        <w:rPr>
          <w:rFonts w:asciiTheme="minorHAnsi" w:hAnsiTheme="minorHAnsi" w:cstheme="minorHAnsi"/>
        </w:rPr>
        <w:t xml:space="preserve"> risk assessments being completed, in addition to the Covid 19 specific assessments. Draft </w:t>
      </w:r>
      <w:r w:rsidR="000B0634" w:rsidRPr="00CC35D1">
        <w:rPr>
          <w:rFonts w:asciiTheme="minorHAnsi" w:hAnsiTheme="minorHAnsi" w:cstheme="minorHAnsi"/>
        </w:rPr>
        <w:t>risk assessments</w:t>
      </w:r>
      <w:r w:rsidR="000B0634" w:rsidRPr="00803B53">
        <w:rPr>
          <w:rFonts w:asciiTheme="minorHAnsi" w:hAnsiTheme="minorHAnsi" w:cstheme="minorHAnsi"/>
        </w:rPr>
        <w:t xml:space="preserve"> are available on the website.</w:t>
      </w:r>
      <w:r w:rsidR="00CC35D1">
        <w:rPr>
          <w:rFonts w:asciiTheme="minorHAnsi" w:hAnsiTheme="minorHAnsi" w:cstheme="minorHAnsi"/>
        </w:rPr>
        <w:t xml:space="preserve"> - </w:t>
      </w:r>
      <w:hyperlink r:id="rId12" w:history="1">
        <w:r w:rsidR="00CC35D1" w:rsidRPr="00C61AF8">
          <w:rPr>
            <w:rStyle w:val="Hyperlink"/>
            <w:rFonts w:asciiTheme="minorHAnsi" w:hAnsiTheme="minorHAnsi" w:cstheme="minorHAnsi"/>
            <w:sz w:val="21"/>
            <w:szCs w:val="21"/>
          </w:rPr>
          <w:t>https://glennywood.org.uk/home/safety/risk-factsheets.html</w:t>
        </w:r>
      </w:hyperlink>
      <w:r w:rsidR="00CC35D1">
        <w:rPr>
          <w:rFonts w:asciiTheme="minorHAnsi" w:hAnsiTheme="minorHAnsi" w:cstheme="minorHAnsi"/>
          <w:sz w:val="21"/>
          <w:szCs w:val="21"/>
        </w:rPr>
        <w:t xml:space="preserve"> </w:t>
      </w:r>
    </w:p>
    <w:p w14:paraId="321CFCDB" w14:textId="2DF9EB98" w:rsidR="000B0634" w:rsidRPr="00803B53" w:rsidRDefault="00FF3AAD" w:rsidP="000E3503">
      <w:pPr>
        <w:rPr>
          <w:rFonts w:asciiTheme="minorHAnsi" w:hAnsiTheme="minorHAnsi" w:cstheme="minorHAnsi"/>
        </w:rPr>
      </w:pPr>
      <w:r w:rsidRPr="00803B53">
        <w:rPr>
          <w:rFonts w:asciiTheme="minorHAnsi" w:hAnsiTheme="minorHAnsi" w:cstheme="minorHAnsi"/>
        </w:rPr>
        <w:t>1</w:t>
      </w:r>
      <w:r w:rsidR="0033137D">
        <w:rPr>
          <w:rFonts w:asciiTheme="minorHAnsi" w:hAnsiTheme="minorHAnsi" w:cstheme="minorHAnsi"/>
        </w:rPr>
        <w:t>1</w:t>
      </w:r>
      <w:r w:rsidRPr="00803B53">
        <w:rPr>
          <w:rFonts w:asciiTheme="minorHAnsi" w:hAnsiTheme="minorHAnsi" w:cstheme="minorHAnsi"/>
        </w:rPr>
        <w:t>.</w:t>
      </w:r>
      <w:r w:rsidR="00FF3C9B" w:rsidRPr="00803B53">
        <w:rPr>
          <w:rFonts w:asciiTheme="minorHAnsi" w:hAnsiTheme="minorHAnsi" w:cstheme="minorHAnsi"/>
        </w:rPr>
        <w:t>8</w:t>
      </w:r>
      <w:r w:rsidR="00FF3C9B" w:rsidRPr="00803B53">
        <w:rPr>
          <w:rFonts w:asciiTheme="minorHAnsi" w:hAnsiTheme="minorHAnsi" w:cstheme="minorHAnsi"/>
        </w:rPr>
        <w:tab/>
      </w:r>
      <w:r w:rsidR="000E3503">
        <w:rPr>
          <w:rFonts w:asciiTheme="minorHAnsi" w:hAnsiTheme="minorHAnsi" w:cstheme="minorHAnsi"/>
        </w:rPr>
        <w:t xml:space="preserve">Please be careful when lighting fires and use the wood sparingly. </w:t>
      </w:r>
      <w:r w:rsidR="000E3503" w:rsidRPr="00CC35D1">
        <w:rPr>
          <w:rFonts w:asciiTheme="minorHAnsi" w:hAnsiTheme="minorHAnsi" w:cstheme="minorHAnsi"/>
        </w:rPr>
        <w:t>Guidelines</w:t>
      </w:r>
      <w:r w:rsidR="00CC35D1">
        <w:rPr>
          <w:rFonts w:asciiTheme="minorHAnsi" w:hAnsiTheme="minorHAnsi" w:cstheme="minorHAnsi"/>
        </w:rPr>
        <w:t xml:space="preserve"> - </w:t>
      </w:r>
      <w:hyperlink r:id="rId13" w:history="1">
        <w:r w:rsidR="00CC35D1" w:rsidRPr="00CC35D1">
          <w:rPr>
            <w:rStyle w:val="Hyperlink"/>
            <w:rFonts w:asciiTheme="minorHAnsi" w:hAnsiTheme="minorHAnsi" w:cstheme="minorHAnsi"/>
            <w:sz w:val="20"/>
            <w:szCs w:val="20"/>
          </w:rPr>
          <w:t>https://glennywood.org.uk/home/activities/fires.html</w:t>
        </w:r>
      </w:hyperlink>
      <w:r w:rsidR="00CC35D1" w:rsidRPr="00CC35D1">
        <w:rPr>
          <w:rFonts w:asciiTheme="minorHAnsi" w:hAnsiTheme="minorHAnsi" w:cstheme="minorHAnsi"/>
          <w:sz w:val="20"/>
          <w:szCs w:val="20"/>
        </w:rPr>
        <w:t xml:space="preserve"> </w:t>
      </w:r>
    </w:p>
    <w:p w14:paraId="6311D6FA" w14:textId="77777777" w:rsidR="00FF3AAD" w:rsidRPr="00803B53" w:rsidRDefault="00FF3AAD" w:rsidP="005A4DF8">
      <w:pPr>
        <w:autoSpaceDE w:val="0"/>
        <w:autoSpaceDN w:val="0"/>
        <w:adjustRightInd w:val="0"/>
        <w:rPr>
          <w:rFonts w:asciiTheme="minorHAnsi" w:hAnsiTheme="minorHAnsi" w:cstheme="minorHAnsi"/>
          <w:b/>
          <w:bCs/>
        </w:rPr>
      </w:pPr>
    </w:p>
    <w:p w14:paraId="0350A7D6" w14:textId="264C958C" w:rsidR="000B0634" w:rsidRPr="00803B53" w:rsidRDefault="000B0634" w:rsidP="005A4DF8">
      <w:pPr>
        <w:autoSpaceDE w:val="0"/>
        <w:autoSpaceDN w:val="0"/>
        <w:adjustRightInd w:val="0"/>
        <w:rPr>
          <w:rFonts w:asciiTheme="minorHAnsi" w:hAnsiTheme="minorHAnsi" w:cstheme="minorHAnsi"/>
          <w:b/>
          <w:bCs/>
        </w:rPr>
      </w:pPr>
      <w:r w:rsidRPr="00803B53">
        <w:rPr>
          <w:rFonts w:asciiTheme="minorHAnsi" w:hAnsiTheme="minorHAnsi" w:cstheme="minorHAnsi"/>
          <w:b/>
          <w:bCs/>
        </w:rPr>
        <w:t>11 – Gates</w:t>
      </w:r>
    </w:p>
    <w:p w14:paraId="272EE761" w14:textId="727E4C0B" w:rsidR="000B0634" w:rsidRPr="00803B53" w:rsidRDefault="000B0634" w:rsidP="005A4DF8">
      <w:pPr>
        <w:autoSpaceDE w:val="0"/>
        <w:autoSpaceDN w:val="0"/>
        <w:adjustRightInd w:val="0"/>
        <w:rPr>
          <w:rFonts w:asciiTheme="minorHAnsi" w:hAnsiTheme="minorHAnsi" w:cstheme="minorHAnsi"/>
        </w:rPr>
      </w:pPr>
    </w:p>
    <w:p w14:paraId="4DA592A3" w14:textId="72A29B1E" w:rsidR="000B0634" w:rsidRPr="00803B53" w:rsidRDefault="000B0634" w:rsidP="00215875">
      <w:pPr>
        <w:autoSpaceDE w:val="0"/>
        <w:autoSpaceDN w:val="0"/>
        <w:adjustRightInd w:val="0"/>
        <w:rPr>
          <w:rFonts w:asciiTheme="minorHAnsi" w:hAnsiTheme="minorHAnsi" w:cstheme="minorHAnsi"/>
        </w:rPr>
      </w:pPr>
      <w:r w:rsidRPr="00803B53">
        <w:rPr>
          <w:rFonts w:asciiTheme="minorHAnsi" w:hAnsiTheme="minorHAnsi" w:cstheme="minorHAnsi"/>
        </w:rPr>
        <w:t xml:space="preserve">11.1 </w:t>
      </w:r>
      <w:r w:rsidR="00FF3C9B" w:rsidRPr="00803B53">
        <w:rPr>
          <w:rFonts w:asciiTheme="minorHAnsi" w:hAnsiTheme="minorHAnsi" w:cstheme="minorHAnsi"/>
        </w:rPr>
        <w:tab/>
      </w:r>
      <w:r w:rsidR="000E3503">
        <w:rPr>
          <w:rFonts w:asciiTheme="minorHAnsi" w:hAnsiTheme="minorHAnsi" w:cstheme="minorHAnsi"/>
        </w:rPr>
        <w:t>If you are the last group out p</w:t>
      </w:r>
      <w:r w:rsidRPr="00803B53">
        <w:rPr>
          <w:rFonts w:asciiTheme="minorHAnsi" w:hAnsiTheme="minorHAnsi" w:cstheme="minorHAnsi"/>
        </w:rPr>
        <w:t xml:space="preserve">lease ensure you lock up the gates behind you and well mix </w:t>
      </w:r>
      <w:r w:rsidR="00B3721A" w:rsidRPr="00803B53">
        <w:rPr>
          <w:rFonts w:asciiTheme="minorHAnsi" w:hAnsiTheme="minorHAnsi" w:cstheme="minorHAnsi"/>
        </w:rPr>
        <w:t>up</w:t>
      </w:r>
      <w:r w:rsidRPr="00803B53">
        <w:rPr>
          <w:rFonts w:asciiTheme="minorHAnsi" w:hAnsiTheme="minorHAnsi" w:cstheme="minorHAnsi"/>
        </w:rPr>
        <w:t xml:space="preserve"> the numeric locks.</w:t>
      </w:r>
    </w:p>
    <w:p w14:paraId="2251F33C" w14:textId="24D9FA27" w:rsidR="000B0634" w:rsidRPr="00803B53" w:rsidRDefault="000B0634" w:rsidP="00215875">
      <w:pPr>
        <w:autoSpaceDE w:val="0"/>
        <w:autoSpaceDN w:val="0"/>
        <w:adjustRightInd w:val="0"/>
        <w:rPr>
          <w:rFonts w:asciiTheme="minorHAnsi" w:hAnsiTheme="minorHAnsi" w:cstheme="minorHAnsi"/>
        </w:rPr>
      </w:pPr>
      <w:r w:rsidRPr="00803B53">
        <w:rPr>
          <w:rFonts w:asciiTheme="minorHAnsi" w:hAnsiTheme="minorHAnsi" w:cstheme="minorHAnsi"/>
        </w:rPr>
        <w:t>11</w:t>
      </w:r>
      <w:r w:rsidR="00FF3C9B" w:rsidRPr="00803B53">
        <w:rPr>
          <w:rFonts w:asciiTheme="minorHAnsi" w:hAnsiTheme="minorHAnsi" w:cstheme="minorHAnsi"/>
        </w:rPr>
        <w:t>.2</w:t>
      </w:r>
      <w:r w:rsidR="00FF3C9B" w:rsidRPr="00803B53">
        <w:rPr>
          <w:rFonts w:asciiTheme="minorHAnsi" w:hAnsiTheme="minorHAnsi" w:cstheme="minorHAnsi"/>
        </w:rPr>
        <w:tab/>
      </w:r>
      <w:r w:rsidRPr="00803B53">
        <w:rPr>
          <w:rFonts w:asciiTheme="minorHAnsi" w:hAnsiTheme="minorHAnsi" w:cstheme="minorHAnsi"/>
        </w:rPr>
        <w:t xml:space="preserve"> Using an antiseptic wipe from our supply in the loos or lodge, please give the numeric lock a thorough clean after locking the gates.</w:t>
      </w:r>
    </w:p>
    <w:p w14:paraId="6B4BE0DE" w14:textId="77777777" w:rsidR="000B0634" w:rsidRPr="00803B53" w:rsidRDefault="000B0634" w:rsidP="005A4DF8">
      <w:pPr>
        <w:autoSpaceDE w:val="0"/>
        <w:autoSpaceDN w:val="0"/>
        <w:adjustRightInd w:val="0"/>
        <w:rPr>
          <w:rFonts w:asciiTheme="minorHAnsi" w:hAnsiTheme="minorHAnsi" w:cstheme="minorHAnsi"/>
        </w:rPr>
      </w:pPr>
    </w:p>
    <w:p w14:paraId="2144C9FB" w14:textId="13B7AB62" w:rsidR="000B0634" w:rsidRPr="00803B53" w:rsidRDefault="000B0634" w:rsidP="005A4DF8">
      <w:pPr>
        <w:autoSpaceDE w:val="0"/>
        <w:autoSpaceDN w:val="0"/>
        <w:adjustRightInd w:val="0"/>
        <w:rPr>
          <w:rFonts w:asciiTheme="minorHAnsi" w:hAnsiTheme="minorHAnsi" w:cstheme="minorHAnsi"/>
          <w:b/>
          <w:bCs/>
        </w:rPr>
      </w:pPr>
      <w:r w:rsidRPr="00803B53">
        <w:rPr>
          <w:rFonts w:asciiTheme="minorHAnsi" w:hAnsiTheme="minorHAnsi" w:cstheme="minorHAnsi"/>
          <w:b/>
          <w:bCs/>
        </w:rPr>
        <w:t>Finally - Please ring if you have any concerns prior to making the booking.</w:t>
      </w:r>
    </w:p>
    <w:p w14:paraId="542F74FF" w14:textId="08367917" w:rsidR="000B0634" w:rsidRPr="00803B53" w:rsidRDefault="000B0634" w:rsidP="005A4DF8">
      <w:pPr>
        <w:autoSpaceDE w:val="0"/>
        <w:autoSpaceDN w:val="0"/>
        <w:adjustRightInd w:val="0"/>
        <w:rPr>
          <w:rFonts w:asciiTheme="minorHAnsi" w:hAnsiTheme="minorHAnsi" w:cstheme="minorHAnsi"/>
          <w:b/>
          <w:bCs/>
        </w:rPr>
      </w:pPr>
      <w:r w:rsidRPr="00803B53">
        <w:rPr>
          <w:rFonts w:asciiTheme="minorHAnsi" w:hAnsiTheme="minorHAnsi" w:cstheme="minorHAnsi"/>
          <w:b/>
          <w:bCs/>
        </w:rPr>
        <w:t xml:space="preserve">In these difficult times we look for full cooperation with </w:t>
      </w:r>
      <w:r w:rsidR="00E404F4" w:rsidRPr="00803B53">
        <w:rPr>
          <w:rFonts w:asciiTheme="minorHAnsi" w:hAnsiTheme="minorHAnsi" w:cstheme="minorHAnsi"/>
          <w:b/>
          <w:bCs/>
        </w:rPr>
        <w:t>th</w:t>
      </w:r>
      <w:r w:rsidRPr="00803B53">
        <w:rPr>
          <w:rFonts w:asciiTheme="minorHAnsi" w:hAnsiTheme="minorHAnsi" w:cstheme="minorHAnsi"/>
          <w:b/>
          <w:bCs/>
        </w:rPr>
        <w:t>is</w:t>
      </w:r>
      <w:r w:rsidR="00E404F4" w:rsidRPr="00803B53">
        <w:rPr>
          <w:rFonts w:asciiTheme="minorHAnsi" w:hAnsiTheme="minorHAnsi" w:cstheme="minorHAnsi"/>
          <w:b/>
          <w:bCs/>
        </w:rPr>
        <w:t xml:space="preserve"> policy</w:t>
      </w:r>
      <w:r w:rsidRPr="00803B53">
        <w:rPr>
          <w:rFonts w:asciiTheme="minorHAnsi" w:hAnsiTheme="minorHAnsi" w:cstheme="minorHAnsi"/>
          <w:b/>
          <w:bCs/>
        </w:rPr>
        <w:t xml:space="preserve"> please.</w:t>
      </w:r>
    </w:p>
    <w:p w14:paraId="3BA82D22" w14:textId="77777777" w:rsidR="000B0634" w:rsidRPr="00803B53" w:rsidRDefault="000B0634" w:rsidP="005A4DF8">
      <w:pPr>
        <w:autoSpaceDE w:val="0"/>
        <w:autoSpaceDN w:val="0"/>
        <w:adjustRightInd w:val="0"/>
        <w:rPr>
          <w:rFonts w:asciiTheme="minorHAnsi" w:hAnsiTheme="minorHAnsi" w:cstheme="minorHAnsi"/>
          <w:b/>
          <w:bCs/>
        </w:rPr>
      </w:pPr>
    </w:p>
    <w:p w14:paraId="726F3A4D" w14:textId="67D0011B" w:rsidR="005A4DF8" w:rsidRPr="00CC35D1" w:rsidRDefault="000B0634" w:rsidP="00CC35D1">
      <w:pPr>
        <w:autoSpaceDE w:val="0"/>
        <w:autoSpaceDN w:val="0"/>
        <w:adjustRightInd w:val="0"/>
        <w:rPr>
          <w:rFonts w:asciiTheme="minorHAnsi" w:hAnsiTheme="minorHAnsi" w:cstheme="minorHAnsi"/>
          <w:b/>
          <w:bCs/>
        </w:rPr>
      </w:pPr>
      <w:r w:rsidRPr="00803B53">
        <w:rPr>
          <w:rFonts w:asciiTheme="minorHAnsi" w:hAnsiTheme="minorHAnsi" w:cstheme="minorHAnsi"/>
        </w:rPr>
        <w:t xml:space="preserve">If you’re happy to continue then to book Glenny Wood please complete the form </w:t>
      </w:r>
      <w:r w:rsidR="00967290" w:rsidRPr="00803B53">
        <w:rPr>
          <w:rFonts w:asciiTheme="minorHAnsi" w:hAnsiTheme="minorHAnsi" w:cstheme="minorHAnsi"/>
        </w:rPr>
        <w:t>at…….</w:t>
      </w:r>
      <w:r w:rsidR="00FF3AAD" w:rsidRPr="00803B53">
        <w:rPr>
          <w:rFonts w:asciiTheme="minorHAnsi" w:hAnsiTheme="minorHAnsi" w:cstheme="minorHAnsi"/>
        </w:rPr>
        <w:t xml:space="preserve">https://glennywood.org.uk/Booking/index.html  </w:t>
      </w:r>
      <w:r w:rsidRPr="00803B53">
        <w:rPr>
          <w:rFonts w:asciiTheme="minorHAnsi" w:hAnsiTheme="minorHAnsi" w:cstheme="minorHAnsi"/>
          <w:b/>
          <w:bCs/>
        </w:rPr>
        <w:t xml:space="preserve"> </w:t>
      </w:r>
    </w:p>
    <w:p w14:paraId="0D864498" w14:textId="77777777" w:rsidR="00803B53" w:rsidRPr="00803B53" w:rsidRDefault="00803B53">
      <w:pPr>
        <w:rPr>
          <w:rFonts w:asciiTheme="minorHAnsi" w:hAnsiTheme="minorHAnsi" w:cstheme="minorHAnsi"/>
          <w:b/>
          <w:bCs/>
          <w:sz w:val="34"/>
          <w:szCs w:val="34"/>
        </w:rPr>
      </w:pPr>
    </w:p>
    <w:sectPr w:rsidR="00803B53" w:rsidRPr="00803B53" w:rsidSect="008348BA">
      <w:headerReference w:type="default" r:id="rId14"/>
      <w:footerReference w:type="default" r:id="rId15"/>
      <w:pgSz w:w="11900" w:h="16840"/>
      <w:pgMar w:top="1440" w:right="1440" w:bottom="1396" w:left="144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FC34D" w14:textId="77777777" w:rsidR="007A7E1E" w:rsidRDefault="007A7E1E" w:rsidP="00795834">
      <w:r>
        <w:separator/>
      </w:r>
    </w:p>
  </w:endnote>
  <w:endnote w:type="continuationSeparator" w:id="0">
    <w:p w14:paraId="7EDA8CA5" w14:textId="77777777" w:rsidR="007A7E1E" w:rsidRDefault="007A7E1E" w:rsidP="0079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Sans">
    <w:altName w:val="Courier New"/>
    <w:panose1 w:val="020B0604020202020204"/>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NunitoSans-Light">
    <w:altName w:val="Calibri"/>
    <w:panose1 w:val="020B0604020202020204"/>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F962" w14:textId="741A4CED" w:rsidR="00795834" w:rsidRPr="00795834" w:rsidRDefault="00795834">
    <w:pPr>
      <w:pStyle w:val="Footer"/>
      <w:rPr>
        <w:i/>
        <w:iCs/>
        <w:sz w:val="21"/>
        <w:szCs w:val="21"/>
      </w:rPr>
    </w:pPr>
    <w:r w:rsidRPr="00795834">
      <w:rPr>
        <w:i/>
        <w:iCs/>
        <w:sz w:val="21"/>
        <w:szCs w:val="21"/>
      </w:rPr>
      <w:t xml:space="preserve">Glenny Wood </w:t>
    </w:r>
    <w:r>
      <w:rPr>
        <w:i/>
        <w:iCs/>
        <w:sz w:val="21"/>
        <w:szCs w:val="21"/>
      </w:rPr>
      <w:t xml:space="preserve">Scout Campsite - </w:t>
    </w:r>
    <w:r w:rsidRPr="00795834">
      <w:rPr>
        <w:i/>
        <w:iCs/>
        <w:sz w:val="21"/>
        <w:szCs w:val="21"/>
      </w:rPr>
      <w:t xml:space="preserve">Covid 19 policy – </w:t>
    </w:r>
  </w:p>
  <w:p w14:paraId="3F303BA6" w14:textId="2350CD1D" w:rsidR="00795834" w:rsidRPr="00795834" w:rsidRDefault="00795834">
    <w:pPr>
      <w:pStyle w:val="Footer"/>
      <w:rPr>
        <w:i/>
        <w:iCs/>
        <w:sz w:val="21"/>
        <w:szCs w:val="21"/>
      </w:rPr>
    </w:pPr>
    <w:r>
      <w:rPr>
        <w:i/>
        <w:iCs/>
        <w:sz w:val="21"/>
        <w:szCs w:val="21"/>
      </w:rPr>
      <w:t xml:space="preserve">Owner - </w:t>
    </w:r>
    <w:r w:rsidRPr="00795834">
      <w:rPr>
        <w:i/>
        <w:iCs/>
        <w:sz w:val="21"/>
        <w:szCs w:val="21"/>
      </w:rPr>
      <w:t xml:space="preserve">Phil Woolcock – </w:t>
    </w:r>
    <w:r w:rsidR="00701FAE">
      <w:rPr>
        <w:i/>
        <w:iCs/>
        <w:sz w:val="21"/>
        <w:szCs w:val="21"/>
      </w:rPr>
      <w:t>September</w:t>
    </w:r>
    <w:r w:rsidRPr="00795834">
      <w:rPr>
        <w:i/>
        <w:iCs/>
        <w:sz w:val="21"/>
        <w:szCs w:val="21"/>
      </w:rPr>
      <w:t xml:space="preserve"> 2020</w:t>
    </w:r>
  </w:p>
  <w:p w14:paraId="2479E0DE" w14:textId="77777777" w:rsidR="00795834" w:rsidRDefault="00795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BDF7D" w14:textId="77777777" w:rsidR="007A7E1E" w:rsidRDefault="007A7E1E" w:rsidP="00795834">
      <w:r>
        <w:separator/>
      </w:r>
    </w:p>
  </w:footnote>
  <w:footnote w:type="continuationSeparator" w:id="0">
    <w:p w14:paraId="65D8E958" w14:textId="77777777" w:rsidR="007A7E1E" w:rsidRDefault="007A7E1E" w:rsidP="00795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A3B2" w14:textId="063ED4EE" w:rsidR="00795834" w:rsidRDefault="00795834">
    <w:pPr>
      <w:pStyle w:val="Header"/>
    </w:pPr>
    <w:r>
      <w:rPr>
        <w:noProof/>
      </w:rPr>
      <mc:AlternateContent>
        <mc:Choice Requires="wps">
          <w:drawing>
            <wp:anchor distT="0" distB="0" distL="114300" distR="114300" simplePos="0" relativeHeight="251659264" behindDoc="0" locked="0" layoutInCell="1" allowOverlap="1" wp14:anchorId="337B6516" wp14:editId="609C1CE4">
              <wp:simplePos x="0" y="0"/>
              <wp:positionH relativeFrom="column">
                <wp:posOffset>4808220</wp:posOffset>
              </wp:positionH>
              <wp:positionV relativeFrom="paragraph">
                <wp:posOffset>-266700</wp:posOffset>
              </wp:positionV>
              <wp:extent cx="1539240" cy="1348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539240" cy="1348740"/>
                      </a:xfrm>
                      <a:prstGeom prst="rect">
                        <a:avLst/>
                      </a:prstGeom>
                      <a:solidFill>
                        <a:schemeClr val="lt1"/>
                      </a:solidFill>
                      <a:ln w="6350">
                        <a:noFill/>
                      </a:ln>
                    </wps:spPr>
                    <wps:txbx>
                      <w:txbxContent>
                        <w:p w14:paraId="32A001B8" w14:textId="5EDAA4DD" w:rsidR="00795834" w:rsidRDefault="00795834" w:rsidP="00795834">
                          <w:pPr>
                            <w:jc w:val="center"/>
                          </w:pPr>
                          <w:r>
                            <w:rPr>
                              <w:noProof/>
                            </w:rPr>
                            <w:drawing>
                              <wp:inline distT="0" distB="0" distL="0" distR="0" wp14:anchorId="04F38FE0" wp14:editId="0533B9D5">
                                <wp:extent cx="1242060" cy="1242060"/>
                                <wp:effectExtent l="0" t="0" r="2540" b="254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enny.jpeg"/>
                                        <pic:cNvPicPr/>
                                      </pic:nvPicPr>
                                      <pic:blipFill>
                                        <a:blip r:embed="rId1">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7B6516" id="_x0000_t202" coordsize="21600,21600" o:spt="202" path="m,l,21600r21600,l21600,xe">
              <v:stroke joinstyle="miter"/>
              <v:path gradientshapeok="t" o:connecttype="rect"/>
            </v:shapetype>
            <v:shape id="Text Box 3" o:spid="_x0000_s1026" type="#_x0000_t202" style="position:absolute;margin-left:378.6pt;margin-top:-21pt;width:121.2pt;height:10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" fillcolor="white [3201]" stroked="f" strokeweight=".5pt">
              <v:textbox>
                <w:txbxContent>
                  <w:p w14:paraId="32A001B8" w14:textId="5EDAA4DD" w:rsidR="00795834" w:rsidRDefault="00795834" w:rsidP="00795834">
                    <w:pPr>
                      <w:jc w:val="center"/>
                    </w:pPr>
                    <w:r>
                      <w:rPr>
                        <w:noProof/>
                      </w:rPr>
                      <w:drawing>
                        <wp:inline distT="0" distB="0" distL="0" distR="0" wp14:anchorId="04F38FE0" wp14:editId="0533B9D5">
                          <wp:extent cx="1242060" cy="1242060"/>
                          <wp:effectExtent l="0" t="0" r="2540" b="254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enny.jpeg"/>
                                  <pic:cNvPicPr/>
                                </pic:nvPicPr>
                                <pic:blipFill>
                                  <a:blip r:embed="rId2">
                                    <a:extLst>
                                      <a:ext uri="{28A0092B-C50C-407E-A947-70E740481C1C}">
                                        <a14:useLocalDpi xmlns:a14="http://schemas.microsoft.com/office/drawing/2010/main" val="0"/>
                                      </a:ext>
                                    </a:extLst>
                                  </a:blip>
                                  <a:stretch>
                                    <a:fillRect/>
                                  </a:stretch>
                                </pic:blipFill>
                                <pic:spPr>
                                  <a:xfrm>
                                    <a:off x="0" y="0"/>
                                    <a:ext cx="1242060" cy="1242060"/>
                                  </a:xfrm>
                                  <a:prstGeom prst="rect">
                                    <a:avLst/>
                                  </a:prstGeom>
                                </pic:spPr>
                              </pic:pic>
                            </a:graphicData>
                          </a:graphic>
                        </wp:inline>
                      </w:drawing>
                    </w:r>
                  </w:p>
                </w:txbxContent>
              </v:textbox>
            </v:shape>
          </w:pict>
        </mc:Fallback>
      </mc:AlternateContent>
    </w:r>
  </w:p>
  <w:p w14:paraId="24B2FFDA" w14:textId="77777777" w:rsidR="00795834" w:rsidRDefault="00795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1145E4B"/>
    <w:multiLevelType w:val="hybridMultilevel"/>
    <w:tmpl w:val="3ACE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307618"/>
    <w:multiLevelType w:val="hybridMultilevel"/>
    <w:tmpl w:val="51EC40CA"/>
    <w:lvl w:ilvl="0" w:tplc="00000001">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367F91"/>
    <w:multiLevelType w:val="multilevel"/>
    <w:tmpl w:val="6022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DC2144"/>
    <w:multiLevelType w:val="multilevel"/>
    <w:tmpl w:val="D7D217CC"/>
    <w:lvl w:ilvl="0">
      <w:start w:val="1"/>
      <w:numFmt w:val="bullet"/>
      <w:lvlText w:val=""/>
      <w:lvlJc w:val="left"/>
      <w:pPr>
        <w:ind w:left="360" w:hanging="360"/>
      </w:pPr>
      <w:rPr>
        <w:rFonts w:ascii="Symbol" w:hAnsi="Symbol" w:hint="default"/>
      </w:rPr>
    </w:lvl>
    <w:lvl w:ilvl="1">
      <w:start w:val="1"/>
      <w:numFmt w:val="decimal"/>
      <w:lvlText w:val="%1.%2"/>
      <w:lvlJc w:val="left"/>
      <w:pPr>
        <w:ind w:left="846"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AEA322B"/>
    <w:multiLevelType w:val="hybridMultilevel"/>
    <w:tmpl w:val="9B48BB14"/>
    <w:lvl w:ilvl="0" w:tplc="00000065">
      <w:start w:val="1"/>
      <w:numFmt w:val="bullet"/>
      <w:lvlText w:val="⁃"/>
      <w:lvlJc w:val="left"/>
      <w:pPr>
        <w:ind w:left="720" w:hanging="360"/>
      </w:pPr>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8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00000001">
      <w:start w:val="1"/>
      <w:numFmt w:val="bullet"/>
      <w:lvlText w:val="⁃"/>
      <w:lvlJc w:val="left"/>
      <w:pPr>
        <w:ind w:left="720" w:hanging="360"/>
      </w:pPr>
    </w:lvl>
    <w:lvl w:ilvl="8" w:tplc="FFFFFFFF">
      <w:numFmt w:val="decimal"/>
      <w:lvlText w:val=""/>
      <w:lvlJc w:val="left"/>
    </w:lvl>
  </w:abstractNum>
  <w:abstractNum w:abstractNumId="19"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0" w15:restartNumberingAfterBreak="0">
    <w:nsid w:val="2FA92999"/>
    <w:multiLevelType w:val="multilevel"/>
    <w:tmpl w:val="56849DD6"/>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6F536A"/>
    <w:multiLevelType w:val="hybridMultilevel"/>
    <w:tmpl w:val="C778D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C87340"/>
    <w:multiLevelType w:val="multilevel"/>
    <w:tmpl w:val="60D416BA"/>
    <w:lvl w:ilvl="0">
      <w:start w:val="8"/>
      <w:numFmt w:val="decimal"/>
      <w:lvlText w:val="%1"/>
      <w:lvlJc w:val="left"/>
      <w:pPr>
        <w:ind w:left="720" w:hanging="360"/>
      </w:pPr>
      <w:rPr>
        <w:rFonts w:hint="default"/>
        <w:b/>
      </w:rPr>
    </w:lvl>
    <w:lvl w:ilvl="1">
      <w:start w:val="2"/>
      <w:numFmt w:val="decimalZero"/>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4104EA9"/>
    <w:multiLevelType w:val="multilevel"/>
    <w:tmpl w:val="F2845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A32BAB"/>
    <w:multiLevelType w:val="multilevel"/>
    <w:tmpl w:val="1792C4B8"/>
    <w:lvl w:ilvl="0">
      <w:start w:val="1"/>
      <w:numFmt w:val="decimal"/>
      <w:lvlText w:val="%1"/>
      <w:lvlJc w:val="left"/>
      <w:pPr>
        <w:ind w:left="360" w:hanging="360"/>
      </w:pPr>
      <w:rPr>
        <w:rFonts w:hint="default"/>
      </w:rPr>
    </w:lvl>
    <w:lvl w:ilvl="1">
      <w:start w:val="3"/>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5" w15:restartNumberingAfterBreak="0">
    <w:nsid w:val="4F540E35"/>
    <w:multiLevelType w:val="hybridMultilevel"/>
    <w:tmpl w:val="6E54F77C"/>
    <w:lvl w:ilvl="0" w:tplc="00000065">
      <w:start w:val="1"/>
      <w:numFmt w:val="bullet"/>
      <w:lvlText w:val="⁃"/>
      <w:lvlJc w:val="left"/>
      <w:pPr>
        <w:ind w:left="720" w:hanging="360"/>
      </w:pPr>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08090001">
      <w:start w:val="1"/>
      <w:numFmt w:val="bullet"/>
      <w:lvlText w:val=""/>
      <w:lvlJc w:val="left"/>
      <w:pPr>
        <w:ind w:left="360" w:hanging="360"/>
      </w:pPr>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3BB62BB"/>
    <w:multiLevelType w:val="hybridMultilevel"/>
    <w:tmpl w:val="57C493D2"/>
    <w:lvl w:ilvl="0" w:tplc="0C601ABE">
      <w:start w:val="7"/>
      <w:numFmt w:val="bullet"/>
      <w:lvlText w:val="-"/>
      <w:lvlJc w:val="left"/>
      <w:pPr>
        <w:ind w:left="786" w:hanging="360"/>
      </w:pPr>
      <w:rPr>
        <w:rFonts w:ascii="Calibri" w:eastAsia="NunitoSans-Light" w:hAnsi="Calibri" w:cs="Calibri"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63DE13C4"/>
    <w:multiLevelType w:val="hybridMultilevel"/>
    <w:tmpl w:val="F92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D6258"/>
    <w:multiLevelType w:val="hybridMultilevel"/>
    <w:tmpl w:val="2AF0BED6"/>
    <w:lvl w:ilvl="0" w:tplc="00000065">
      <w:start w:val="1"/>
      <w:numFmt w:val="bullet"/>
      <w:lvlText w:val="⁃"/>
      <w:lvlJc w:val="left"/>
      <w:pPr>
        <w:ind w:left="720" w:hanging="360"/>
      </w:pPr>
    </w:lvl>
    <w:lvl w:ilvl="1" w:tplc="08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6CF6074"/>
    <w:multiLevelType w:val="multilevel"/>
    <w:tmpl w:val="30660B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DD040A"/>
    <w:multiLevelType w:val="multilevel"/>
    <w:tmpl w:val="30660B5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8"/>
  </w:num>
  <w:num w:numId="16">
    <w:abstractNumId w:val="25"/>
  </w:num>
  <w:num w:numId="17">
    <w:abstractNumId w:val="18"/>
  </w:num>
  <w:num w:numId="18">
    <w:abstractNumId w:val="19"/>
  </w:num>
  <w:num w:numId="19">
    <w:abstractNumId w:val="15"/>
  </w:num>
  <w:num w:numId="20">
    <w:abstractNumId w:val="30"/>
  </w:num>
  <w:num w:numId="21">
    <w:abstractNumId w:val="21"/>
  </w:num>
  <w:num w:numId="22">
    <w:abstractNumId w:val="24"/>
  </w:num>
  <w:num w:numId="23">
    <w:abstractNumId w:val="16"/>
  </w:num>
  <w:num w:numId="24">
    <w:abstractNumId w:val="14"/>
  </w:num>
  <w:num w:numId="25">
    <w:abstractNumId w:val="27"/>
  </w:num>
  <w:num w:numId="26">
    <w:abstractNumId w:val="23"/>
  </w:num>
  <w:num w:numId="27">
    <w:abstractNumId w:val="22"/>
  </w:num>
  <w:num w:numId="28">
    <w:abstractNumId w:val="29"/>
  </w:num>
  <w:num w:numId="29">
    <w:abstractNumId w:val="20"/>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34"/>
    <w:rsid w:val="00065246"/>
    <w:rsid w:val="000B0634"/>
    <w:rsid w:val="000B0687"/>
    <w:rsid w:val="000C70E9"/>
    <w:rsid w:val="000D3D61"/>
    <w:rsid w:val="000E2012"/>
    <w:rsid w:val="000E3503"/>
    <w:rsid w:val="001060AC"/>
    <w:rsid w:val="00117635"/>
    <w:rsid w:val="001242C0"/>
    <w:rsid w:val="00155C47"/>
    <w:rsid w:val="001A59B6"/>
    <w:rsid w:val="00202097"/>
    <w:rsid w:val="00207DA6"/>
    <w:rsid w:val="00215875"/>
    <w:rsid w:val="00242D2E"/>
    <w:rsid w:val="002C0E2C"/>
    <w:rsid w:val="002F52E1"/>
    <w:rsid w:val="003049D2"/>
    <w:rsid w:val="00324D13"/>
    <w:rsid w:val="0033137D"/>
    <w:rsid w:val="003B0542"/>
    <w:rsid w:val="003C6421"/>
    <w:rsid w:val="004811B5"/>
    <w:rsid w:val="004920A7"/>
    <w:rsid w:val="004A3110"/>
    <w:rsid w:val="004E36BF"/>
    <w:rsid w:val="00513C63"/>
    <w:rsid w:val="005A4DF8"/>
    <w:rsid w:val="005B19CD"/>
    <w:rsid w:val="005C6682"/>
    <w:rsid w:val="00643CA7"/>
    <w:rsid w:val="00701FAE"/>
    <w:rsid w:val="00711879"/>
    <w:rsid w:val="007913DC"/>
    <w:rsid w:val="00795834"/>
    <w:rsid w:val="007A7E1E"/>
    <w:rsid w:val="007B026C"/>
    <w:rsid w:val="0080056F"/>
    <w:rsid w:val="00803B53"/>
    <w:rsid w:val="00806D3A"/>
    <w:rsid w:val="008220B2"/>
    <w:rsid w:val="008348BA"/>
    <w:rsid w:val="00854759"/>
    <w:rsid w:val="008B37C1"/>
    <w:rsid w:val="008C67D3"/>
    <w:rsid w:val="0095159C"/>
    <w:rsid w:val="00967290"/>
    <w:rsid w:val="00A2284B"/>
    <w:rsid w:val="00A45907"/>
    <w:rsid w:val="00A679E1"/>
    <w:rsid w:val="00AB7062"/>
    <w:rsid w:val="00AB7DBD"/>
    <w:rsid w:val="00B033BA"/>
    <w:rsid w:val="00B3721A"/>
    <w:rsid w:val="00B50E25"/>
    <w:rsid w:val="00B832B4"/>
    <w:rsid w:val="00C0061C"/>
    <w:rsid w:val="00C3774E"/>
    <w:rsid w:val="00C47CF8"/>
    <w:rsid w:val="00C54C56"/>
    <w:rsid w:val="00C55FCA"/>
    <w:rsid w:val="00C65BB9"/>
    <w:rsid w:val="00C92FC7"/>
    <w:rsid w:val="00CB0E61"/>
    <w:rsid w:val="00CC35D1"/>
    <w:rsid w:val="00D76B2A"/>
    <w:rsid w:val="00DB237B"/>
    <w:rsid w:val="00DC0C2D"/>
    <w:rsid w:val="00E404F4"/>
    <w:rsid w:val="00EE03D7"/>
    <w:rsid w:val="00F23643"/>
    <w:rsid w:val="00F626FB"/>
    <w:rsid w:val="00FF3AAD"/>
    <w:rsid w:val="00FF3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9E142"/>
  <w14:defaultImageDpi w14:val="32767"/>
  <w15:chartTrackingRefBased/>
  <w15:docId w15:val="{3ECA6307-DA94-D64E-AE16-DE377A65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1FA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0B2"/>
    <w:pPr>
      <w:spacing w:before="100" w:beforeAutospacing="1" w:after="100" w:afterAutospacing="1"/>
    </w:pPr>
  </w:style>
  <w:style w:type="character" w:styleId="Hyperlink">
    <w:name w:val="Hyperlink"/>
    <w:uiPriority w:val="99"/>
    <w:unhideWhenUsed/>
    <w:rsid w:val="001242C0"/>
    <w:rPr>
      <w:color w:val="00B8B8"/>
      <w:u w:val="single"/>
    </w:rPr>
  </w:style>
  <w:style w:type="paragraph" w:styleId="Header">
    <w:name w:val="header"/>
    <w:basedOn w:val="Normal"/>
    <w:link w:val="HeaderChar"/>
    <w:uiPriority w:val="99"/>
    <w:unhideWhenUsed/>
    <w:rsid w:val="00795834"/>
    <w:pPr>
      <w:tabs>
        <w:tab w:val="center" w:pos="4680"/>
        <w:tab w:val="right" w:pos="9360"/>
      </w:tabs>
    </w:pPr>
  </w:style>
  <w:style w:type="character" w:customStyle="1" w:styleId="HeaderChar">
    <w:name w:val="Header Char"/>
    <w:basedOn w:val="DefaultParagraphFont"/>
    <w:link w:val="Header"/>
    <w:uiPriority w:val="99"/>
    <w:rsid w:val="00795834"/>
  </w:style>
  <w:style w:type="paragraph" w:styleId="Footer">
    <w:name w:val="footer"/>
    <w:basedOn w:val="Normal"/>
    <w:link w:val="FooterChar"/>
    <w:uiPriority w:val="99"/>
    <w:unhideWhenUsed/>
    <w:rsid w:val="00795834"/>
    <w:pPr>
      <w:tabs>
        <w:tab w:val="center" w:pos="4680"/>
        <w:tab w:val="right" w:pos="9360"/>
      </w:tabs>
    </w:pPr>
  </w:style>
  <w:style w:type="character" w:customStyle="1" w:styleId="FooterChar">
    <w:name w:val="Footer Char"/>
    <w:basedOn w:val="DefaultParagraphFont"/>
    <w:link w:val="Footer"/>
    <w:uiPriority w:val="99"/>
    <w:rsid w:val="00795834"/>
  </w:style>
  <w:style w:type="paragraph" w:styleId="ListParagraph">
    <w:name w:val="List Paragraph"/>
    <w:basedOn w:val="BodyText"/>
    <w:uiPriority w:val="34"/>
    <w:qFormat/>
    <w:rsid w:val="00EE03D7"/>
    <w:pPr>
      <w:widowControl w:val="0"/>
      <w:numPr>
        <w:numId w:val="18"/>
      </w:numPr>
      <w:tabs>
        <w:tab w:val="left" w:pos="312"/>
      </w:tabs>
      <w:autoSpaceDE w:val="0"/>
      <w:autoSpaceDN w:val="0"/>
      <w:spacing w:before="118" w:after="118" w:line="260" w:lineRule="exact"/>
      <w:ind w:left="720" w:hanging="360"/>
    </w:pPr>
    <w:rPr>
      <w:rFonts w:ascii="Nunito Sans" w:eastAsia="NunitoSans-Light" w:hAnsi="Nunito Sans" w:cs="NunitoSans-Light"/>
      <w:color w:val="000000"/>
      <w:kern w:val="20"/>
      <w:sz w:val="20"/>
      <w:szCs w:val="20"/>
      <w:lang w:bidi="en-GB"/>
    </w:rPr>
  </w:style>
  <w:style w:type="paragraph" w:styleId="BodyText">
    <w:name w:val="Body Text"/>
    <w:basedOn w:val="Normal"/>
    <w:link w:val="BodyTextChar"/>
    <w:uiPriority w:val="99"/>
    <w:semiHidden/>
    <w:unhideWhenUsed/>
    <w:rsid w:val="00EE03D7"/>
    <w:pPr>
      <w:spacing w:after="120"/>
    </w:pPr>
  </w:style>
  <w:style w:type="character" w:customStyle="1" w:styleId="BodyTextChar">
    <w:name w:val="Body Text Char"/>
    <w:basedOn w:val="DefaultParagraphFont"/>
    <w:link w:val="BodyText"/>
    <w:uiPriority w:val="99"/>
    <w:semiHidden/>
    <w:rsid w:val="00EE03D7"/>
  </w:style>
  <w:style w:type="character" w:styleId="UnresolvedMention">
    <w:name w:val="Unresolved Mention"/>
    <w:basedOn w:val="DefaultParagraphFont"/>
    <w:uiPriority w:val="99"/>
    <w:rsid w:val="00FF3AAD"/>
    <w:rPr>
      <w:color w:val="605E5C"/>
      <w:shd w:val="clear" w:color="auto" w:fill="E1DFDD"/>
    </w:rPr>
  </w:style>
  <w:style w:type="character" w:styleId="FollowedHyperlink">
    <w:name w:val="FollowedHyperlink"/>
    <w:basedOn w:val="DefaultParagraphFont"/>
    <w:uiPriority w:val="99"/>
    <w:semiHidden/>
    <w:unhideWhenUsed/>
    <w:rsid w:val="00065246"/>
    <w:rPr>
      <w:color w:val="954F72" w:themeColor="followedHyperlink"/>
      <w:u w:val="single"/>
    </w:rPr>
  </w:style>
  <w:style w:type="table" w:styleId="TableGrid">
    <w:name w:val="Table Grid"/>
    <w:basedOn w:val="TableNormal"/>
    <w:uiPriority w:val="39"/>
    <w:rsid w:val="00065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8305">
      <w:bodyDiv w:val="1"/>
      <w:marLeft w:val="0"/>
      <w:marRight w:val="0"/>
      <w:marTop w:val="0"/>
      <w:marBottom w:val="0"/>
      <w:divBdr>
        <w:top w:val="none" w:sz="0" w:space="0" w:color="auto"/>
        <w:left w:val="none" w:sz="0" w:space="0" w:color="auto"/>
        <w:bottom w:val="none" w:sz="0" w:space="0" w:color="auto"/>
        <w:right w:val="none" w:sz="0" w:space="0" w:color="auto"/>
      </w:divBdr>
    </w:div>
    <w:div w:id="1078673641">
      <w:bodyDiv w:val="1"/>
      <w:marLeft w:val="0"/>
      <w:marRight w:val="0"/>
      <w:marTop w:val="0"/>
      <w:marBottom w:val="0"/>
      <w:divBdr>
        <w:top w:val="none" w:sz="0" w:space="0" w:color="auto"/>
        <w:left w:val="none" w:sz="0" w:space="0" w:color="auto"/>
        <w:bottom w:val="none" w:sz="0" w:space="0" w:color="auto"/>
        <w:right w:val="none" w:sz="0" w:space="0" w:color="auto"/>
      </w:divBdr>
    </w:div>
    <w:div w:id="1960188433">
      <w:bodyDiv w:val="1"/>
      <w:marLeft w:val="0"/>
      <w:marRight w:val="0"/>
      <w:marTop w:val="0"/>
      <w:marBottom w:val="0"/>
      <w:divBdr>
        <w:top w:val="none" w:sz="0" w:space="0" w:color="auto"/>
        <w:left w:val="none" w:sz="0" w:space="0" w:color="auto"/>
        <w:bottom w:val="none" w:sz="0" w:space="0" w:color="auto"/>
        <w:right w:val="none" w:sz="0" w:space="0" w:color="auto"/>
      </w:divBdr>
      <w:divsChild>
        <w:div w:id="2134253433">
          <w:marLeft w:val="0"/>
          <w:marRight w:val="0"/>
          <w:marTop w:val="0"/>
          <w:marBottom w:val="0"/>
          <w:divBdr>
            <w:top w:val="none" w:sz="0" w:space="0" w:color="auto"/>
            <w:left w:val="none" w:sz="0" w:space="0" w:color="auto"/>
            <w:bottom w:val="none" w:sz="0" w:space="0" w:color="auto"/>
            <w:right w:val="none" w:sz="0" w:space="0" w:color="auto"/>
          </w:divBdr>
          <w:divsChild>
            <w:div w:id="698745929">
              <w:marLeft w:val="0"/>
              <w:marRight w:val="0"/>
              <w:marTop w:val="0"/>
              <w:marBottom w:val="0"/>
              <w:divBdr>
                <w:top w:val="none" w:sz="0" w:space="0" w:color="auto"/>
                <w:left w:val="none" w:sz="0" w:space="0" w:color="auto"/>
                <w:bottom w:val="none" w:sz="0" w:space="0" w:color="auto"/>
                <w:right w:val="none" w:sz="0" w:space="0" w:color="auto"/>
              </w:divBdr>
              <w:divsChild>
                <w:div w:id="5636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ennywood.org.uk/home/safety/risk-factsheets.html" TargetMode="External"/><Relationship Id="rId13" Type="http://schemas.openxmlformats.org/officeDocument/2006/relationships/hyperlink" Target="https://glennywood.org.uk/home/activities/fires.html" TargetMode="External"/><Relationship Id="rId3" Type="http://schemas.openxmlformats.org/officeDocument/2006/relationships/settings" Target="settings.xml"/><Relationship Id="rId7" Type="http://schemas.openxmlformats.org/officeDocument/2006/relationships/hyperlink" Target="mailto:booking@glennywood.org.uk" TargetMode="External"/><Relationship Id="rId12" Type="http://schemas.openxmlformats.org/officeDocument/2006/relationships/hyperlink" Target="https://glennywood.org.uk/home/safety/risk-factsheet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ennywood.org.uk/home/safety/index.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publications/covid-19-guidance-for-managing-playgrounds-and-outdoor-gyms/covid-19-guidance-for-managing-playgrounds-and-outdoor-gyms" TargetMode="External"/><Relationship Id="rId4" Type="http://schemas.openxmlformats.org/officeDocument/2006/relationships/webSettings" Target="webSettings.xml"/><Relationship Id="rId9" Type="http://schemas.openxmlformats.org/officeDocument/2006/relationships/hyperlink" Target="https://glennywood.org.uk/home/activities/activities-covid-19.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12</cp:revision>
  <cp:lastPrinted>2020-09-04T14:21:00Z</cp:lastPrinted>
  <dcterms:created xsi:type="dcterms:W3CDTF">2020-09-04T11:10:00Z</dcterms:created>
  <dcterms:modified xsi:type="dcterms:W3CDTF">2020-09-28T09:46:00Z</dcterms:modified>
</cp:coreProperties>
</file>